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6C6" w:rsidRDefault="004F2BF8" w:rsidP="00373C6F">
      <w:pPr>
        <w:autoSpaceDE w:val="0"/>
        <w:ind w:right="-109"/>
        <w:jc w:val="right"/>
        <w:rPr>
          <w:rFonts w:ascii="Times New Roman" w:hAnsi="Times New Roman" w:cs="Times New Roman"/>
          <w:b w:val="0"/>
        </w:rPr>
      </w:pPr>
      <w:r>
        <w:rPr>
          <w:rFonts w:ascii="Times New Roman" w:hAnsi="Times New Roman" w:cs="Times New Roman"/>
          <w:b w:val="0"/>
        </w:rPr>
        <w:t>Nolikums apstiprināts</w:t>
      </w:r>
    </w:p>
    <w:p w:rsidR="00C826C6" w:rsidRDefault="004F2BF8" w:rsidP="00373C6F">
      <w:pPr>
        <w:autoSpaceDE w:val="0"/>
        <w:ind w:right="-109"/>
        <w:jc w:val="right"/>
        <w:rPr>
          <w:rFonts w:ascii="Times New Roman" w:hAnsi="Times New Roman" w:cs="Times New Roman"/>
          <w:b w:val="0"/>
        </w:rPr>
      </w:pPr>
      <w:r>
        <w:rPr>
          <w:rFonts w:ascii="Times New Roman" w:hAnsi="Times New Roman" w:cs="Times New Roman"/>
          <w:b w:val="0"/>
        </w:rPr>
        <w:t xml:space="preserve"> Kuldīgas novada Domes </w:t>
      </w:r>
    </w:p>
    <w:p w:rsidR="00C826C6" w:rsidRDefault="004F2BF8" w:rsidP="00373C6F">
      <w:pPr>
        <w:autoSpaceDE w:val="0"/>
        <w:ind w:right="-109"/>
        <w:jc w:val="right"/>
        <w:rPr>
          <w:rFonts w:ascii="Times New Roman" w:hAnsi="Times New Roman" w:cs="Times New Roman"/>
          <w:b w:val="0"/>
        </w:rPr>
      </w:pPr>
      <w:r>
        <w:rPr>
          <w:rFonts w:ascii="Times New Roman" w:hAnsi="Times New Roman" w:cs="Times New Roman"/>
          <w:b w:val="0"/>
        </w:rPr>
        <w:t xml:space="preserve">                                                                                           Publisko iepi</w:t>
      </w:r>
      <w:r w:rsidR="00BB163D">
        <w:rPr>
          <w:rFonts w:ascii="Times New Roman" w:hAnsi="Times New Roman" w:cs="Times New Roman"/>
          <w:b w:val="0"/>
        </w:rPr>
        <w:t>rkumu komisijas sēdē 2016</w:t>
      </w:r>
      <w:r w:rsidR="003B0CF8">
        <w:rPr>
          <w:rFonts w:ascii="Times New Roman" w:hAnsi="Times New Roman" w:cs="Times New Roman"/>
          <w:b w:val="0"/>
        </w:rPr>
        <w:t xml:space="preserve">.gada </w:t>
      </w:r>
      <w:r w:rsidR="00557DD4">
        <w:rPr>
          <w:rFonts w:ascii="Times New Roman" w:hAnsi="Times New Roman" w:cs="Times New Roman"/>
          <w:b w:val="0"/>
        </w:rPr>
        <w:t>7</w:t>
      </w:r>
      <w:r w:rsidR="00BB163D">
        <w:rPr>
          <w:rFonts w:ascii="Times New Roman" w:hAnsi="Times New Roman" w:cs="Times New Roman"/>
          <w:b w:val="0"/>
        </w:rPr>
        <w:t>.janvārī</w:t>
      </w:r>
      <w:r>
        <w:rPr>
          <w:rFonts w:ascii="Times New Roman" w:hAnsi="Times New Roman" w:cs="Times New Roman"/>
          <w:b w:val="0"/>
        </w:rPr>
        <w:t xml:space="preserve"> </w:t>
      </w:r>
    </w:p>
    <w:p w:rsidR="00C826C6" w:rsidRDefault="004F2BF8" w:rsidP="00373C6F">
      <w:pPr>
        <w:autoSpaceDE w:val="0"/>
        <w:ind w:right="-109"/>
        <w:jc w:val="right"/>
        <w:rPr>
          <w:rFonts w:ascii="Times New Roman" w:hAnsi="Times New Roman" w:cs="Times New Roman"/>
        </w:rPr>
      </w:pPr>
      <w:r>
        <w:rPr>
          <w:rFonts w:ascii="Times New Roman" w:hAnsi="Times New Roman" w:cs="Times New Roman"/>
          <w:b w:val="0"/>
        </w:rPr>
        <w:t>Prot. Nr. 1</w:t>
      </w:r>
    </w:p>
    <w:p w:rsidR="00C826C6" w:rsidRDefault="00C826C6" w:rsidP="00373C6F">
      <w:pPr>
        <w:autoSpaceDE w:val="0"/>
        <w:ind w:right="-109"/>
        <w:jc w:val="center"/>
        <w:rPr>
          <w:rFonts w:ascii="Times New Roman" w:hAnsi="Times New Roman" w:cs="Times New Roman"/>
        </w:rPr>
      </w:pPr>
    </w:p>
    <w:p w:rsidR="00C826C6" w:rsidRDefault="00C826C6" w:rsidP="00373C6F">
      <w:pPr>
        <w:autoSpaceDE w:val="0"/>
        <w:ind w:right="-109"/>
        <w:jc w:val="center"/>
        <w:rPr>
          <w:rFonts w:ascii="Times New Roman" w:hAnsi="Times New Roman" w:cs="Times New Roman"/>
        </w:rPr>
      </w:pPr>
    </w:p>
    <w:p w:rsidR="00C826C6" w:rsidRDefault="00C826C6" w:rsidP="00373C6F">
      <w:pPr>
        <w:autoSpaceDE w:val="0"/>
        <w:ind w:right="-109"/>
        <w:jc w:val="center"/>
        <w:rPr>
          <w:rFonts w:ascii="Times New Roman" w:hAnsi="Times New Roman" w:cs="Times New Roman"/>
        </w:rPr>
      </w:pPr>
    </w:p>
    <w:p w:rsidR="00C826C6" w:rsidRDefault="00C826C6" w:rsidP="00373C6F">
      <w:pPr>
        <w:autoSpaceDE w:val="0"/>
        <w:ind w:right="-109"/>
        <w:jc w:val="center"/>
        <w:rPr>
          <w:rFonts w:ascii="Times New Roman" w:hAnsi="Times New Roman" w:cs="Times New Roman"/>
        </w:rPr>
      </w:pPr>
    </w:p>
    <w:p w:rsidR="00C826C6" w:rsidRDefault="00C826C6" w:rsidP="00373C6F">
      <w:pPr>
        <w:autoSpaceDE w:val="0"/>
        <w:ind w:right="-109"/>
        <w:jc w:val="center"/>
        <w:rPr>
          <w:rFonts w:ascii="Times New Roman" w:hAnsi="Times New Roman" w:cs="Times New Roman"/>
        </w:rPr>
      </w:pPr>
    </w:p>
    <w:p w:rsidR="00C826C6" w:rsidRDefault="004F2BF8" w:rsidP="00373C6F">
      <w:pPr>
        <w:autoSpaceDE w:val="0"/>
        <w:ind w:right="-109"/>
        <w:jc w:val="center"/>
        <w:rPr>
          <w:rFonts w:ascii="Times New Roman" w:hAnsi="Times New Roman" w:cs="Times New Roman"/>
          <w:b w:val="0"/>
        </w:rPr>
      </w:pPr>
      <w:r>
        <w:rPr>
          <w:rFonts w:ascii="Times New Roman" w:hAnsi="Times New Roman" w:cs="Times New Roman"/>
        </w:rPr>
        <w:t>KULDĪGAS NOVADA PAŠVALDĪBA</w:t>
      </w:r>
    </w:p>
    <w:p w:rsidR="00C826C6" w:rsidRDefault="00C826C6" w:rsidP="00373C6F">
      <w:pPr>
        <w:autoSpaceDE w:val="0"/>
        <w:ind w:right="-109"/>
        <w:rPr>
          <w:rFonts w:ascii="Times New Roman" w:hAnsi="Times New Roman" w:cs="Times New Roman"/>
          <w:b w:val="0"/>
        </w:rPr>
      </w:pPr>
    </w:p>
    <w:p w:rsidR="00C826C6" w:rsidRDefault="00C826C6" w:rsidP="00373C6F">
      <w:pPr>
        <w:autoSpaceDE w:val="0"/>
        <w:ind w:right="-109"/>
        <w:rPr>
          <w:rFonts w:ascii="Times New Roman" w:hAnsi="Times New Roman" w:cs="Times New Roman"/>
          <w:b w:val="0"/>
        </w:rPr>
      </w:pPr>
    </w:p>
    <w:p w:rsidR="00C826C6" w:rsidRDefault="004F2BF8" w:rsidP="00373C6F">
      <w:pPr>
        <w:autoSpaceDE w:val="0"/>
        <w:ind w:right="-109"/>
        <w:jc w:val="center"/>
        <w:rPr>
          <w:rFonts w:ascii="Times New Roman" w:hAnsi="Times New Roman" w:cs="Times New Roman"/>
        </w:rPr>
      </w:pPr>
      <w:r>
        <w:rPr>
          <w:rFonts w:ascii="Times New Roman" w:hAnsi="Times New Roman" w:cs="Times New Roman"/>
        </w:rPr>
        <w:t>Iepirkuma Publisko iepirkumu likuma 8.</w:t>
      </w:r>
      <w:r>
        <w:rPr>
          <w:rFonts w:ascii="Times New Roman" w:hAnsi="Times New Roman" w:cs="Times New Roman"/>
          <w:vertAlign w:val="superscript"/>
        </w:rPr>
        <w:t>2</w:t>
      </w:r>
      <w:r>
        <w:rPr>
          <w:rFonts w:ascii="Times New Roman" w:hAnsi="Times New Roman" w:cs="Times New Roman"/>
        </w:rPr>
        <w:t xml:space="preserve"> panta kārtībā</w:t>
      </w:r>
    </w:p>
    <w:p w:rsidR="00C826C6" w:rsidRDefault="00C826C6" w:rsidP="00373C6F">
      <w:pPr>
        <w:autoSpaceDE w:val="0"/>
        <w:ind w:right="-109"/>
        <w:jc w:val="center"/>
        <w:rPr>
          <w:rFonts w:ascii="Times New Roman" w:hAnsi="Times New Roman" w:cs="Times New Roman"/>
        </w:rPr>
      </w:pPr>
    </w:p>
    <w:p w:rsidR="00C826C6" w:rsidRDefault="00C826C6" w:rsidP="00373C6F">
      <w:pPr>
        <w:autoSpaceDE w:val="0"/>
        <w:ind w:right="-109"/>
        <w:jc w:val="center"/>
        <w:rPr>
          <w:rFonts w:ascii="Times New Roman" w:hAnsi="Times New Roman" w:cs="Times New Roman"/>
        </w:rPr>
      </w:pPr>
    </w:p>
    <w:p w:rsidR="00C826C6" w:rsidRDefault="00C826C6" w:rsidP="00373C6F">
      <w:pPr>
        <w:autoSpaceDE w:val="0"/>
        <w:ind w:right="-109"/>
        <w:jc w:val="center"/>
        <w:rPr>
          <w:rFonts w:ascii="Times New Roman" w:hAnsi="Times New Roman" w:cs="Times New Roman"/>
        </w:rPr>
      </w:pPr>
    </w:p>
    <w:p w:rsidR="00C826C6" w:rsidRDefault="004F2BF8" w:rsidP="00373C6F">
      <w:pPr>
        <w:autoSpaceDE w:val="0"/>
        <w:ind w:right="-109"/>
        <w:jc w:val="center"/>
        <w:rPr>
          <w:rFonts w:ascii="Times New Roman" w:hAnsi="Times New Roman" w:cs="Times New Roman"/>
        </w:rPr>
      </w:pPr>
      <w:r>
        <w:rPr>
          <w:rFonts w:ascii="Times New Roman" w:hAnsi="Times New Roman" w:cs="Times New Roman"/>
        </w:rPr>
        <w:t xml:space="preserve">Nr. </w:t>
      </w:r>
      <w:r w:rsidR="00DA7601">
        <w:rPr>
          <w:rFonts w:ascii="Times New Roman" w:hAnsi="Times New Roman" w:cs="Times New Roman"/>
        </w:rPr>
        <w:t>KNP/2016/3</w:t>
      </w:r>
    </w:p>
    <w:p w:rsidR="00C826C6" w:rsidRDefault="00C826C6" w:rsidP="00373C6F">
      <w:pPr>
        <w:autoSpaceDE w:val="0"/>
        <w:ind w:right="-109"/>
        <w:jc w:val="center"/>
        <w:rPr>
          <w:rFonts w:ascii="Times New Roman" w:hAnsi="Times New Roman" w:cs="Times New Roman"/>
        </w:rPr>
      </w:pPr>
    </w:p>
    <w:p w:rsidR="00C826C6" w:rsidRDefault="00C826C6" w:rsidP="00373C6F">
      <w:pPr>
        <w:autoSpaceDE w:val="0"/>
        <w:ind w:right="-109"/>
        <w:jc w:val="center"/>
        <w:rPr>
          <w:rFonts w:ascii="Times New Roman" w:hAnsi="Times New Roman" w:cs="Times New Roman"/>
        </w:rPr>
      </w:pPr>
    </w:p>
    <w:p w:rsidR="00C826C6" w:rsidRDefault="00C826C6" w:rsidP="00373C6F">
      <w:pPr>
        <w:autoSpaceDE w:val="0"/>
        <w:ind w:right="-109"/>
        <w:jc w:val="center"/>
        <w:rPr>
          <w:rFonts w:ascii="Times New Roman" w:hAnsi="Times New Roman" w:cs="Times New Roman"/>
        </w:rPr>
      </w:pPr>
    </w:p>
    <w:p w:rsidR="00C826C6" w:rsidRDefault="006171B2" w:rsidP="00373C6F">
      <w:pPr>
        <w:autoSpaceDE w:val="0"/>
        <w:ind w:right="-109"/>
        <w:jc w:val="center"/>
        <w:rPr>
          <w:rFonts w:ascii="Times New Roman" w:hAnsi="Times New Roman" w:cs="Times New Roman"/>
        </w:rPr>
      </w:pPr>
      <w:r>
        <w:rPr>
          <w:rFonts w:ascii="Times New Roman" w:hAnsi="Times New Roman" w:cs="Times New Roman"/>
        </w:rPr>
        <w:t xml:space="preserve">Pelču pils dienvidu kāpņu atjaunošana Pelču pagastā, Kuldīgas novadā </w:t>
      </w:r>
    </w:p>
    <w:p w:rsidR="00C826C6" w:rsidRDefault="00C826C6" w:rsidP="00373C6F">
      <w:pPr>
        <w:autoSpaceDE w:val="0"/>
        <w:ind w:right="-109"/>
        <w:jc w:val="center"/>
        <w:rPr>
          <w:rFonts w:ascii="Times New Roman" w:hAnsi="Times New Roman" w:cs="Times New Roman"/>
        </w:rPr>
      </w:pPr>
    </w:p>
    <w:p w:rsidR="00C826C6" w:rsidRDefault="004F2BF8" w:rsidP="00373C6F">
      <w:pPr>
        <w:autoSpaceDE w:val="0"/>
        <w:ind w:right="-109"/>
        <w:jc w:val="center"/>
        <w:rPr>
          <w:rFonts w:ascii="Times New Roman" w:hAnsi="Times New Roman" w:cs="Times New Roman"/>
          <w:b w:val="0"/>
        </w:rPr>
      </w:pPr>
      <w:r>
        <w:rPr>
          <w:rFonts w:ascii="Times New Roman" w:hAnsi="Times New Roman" w:cs="Times New Roman"/>
        </w:rPr>
        <w:t>nolikums</w:t>
      </w: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C826C6" w:rsidP="00373C6F">
      <w:pPr>
        <w:autoSpaceDE w:val="0"/>
        <w:ind w:right="-109"/>
        <w:jc w:val="center"/>
        <w:rPr>
          <w:rFonts w:ascii="Times New Roman" w:hAnsi="Times New Roman" w:cs="Times New Roman"/>
          <w:b w:val="0"/>
        </w:rPr>
      </w:pPr>
    </w:p>
    <w:p w:rsidR="00C826C6" w:rsidRDefault="004F2BF8" w:rsidP="00373C6F">
      <w:pPr>
        <w:autoSpaceDE w:val="0"/>
        <w:ind w:right="-109"/>
        <w:jc w:val="center"/>
        <w:rPr>
          <w:rFonts w:ascii="Times New Roman" w:hAnsi="Times New Roman" w:cs="Times New Roman"/>
          <w:b w:val="0"/>
        </w:rPr>
      </w:pPr>
      <w:r>
        <w:rPr>
          <w:rFonts w:ascii="Times New Roman" w:hAnsi="Times New Roman" w:cs="Times New Roman"/>
          <w:b w:val="0"/>
        </w:rPr>
        <w:t>KULDĪGA</w:t>
      </w:r>
    </w:p>
    <w:p w:rsidR="00C826C6" w:rsidRDefault="00C826C6" w:rsidP="00373C6F">
      <w:pPr>
        <w:ind w:right="-109"/>
        <w:jc w:val="center"/>
        <w:rPr>
          <w:rFonts w:ascii="Times New Roman" w:hAnsi="Times New Roman" w:cs="Times New Roman"/>
          <w:b w:val="0"/>
        </w:rPr>
      </w:pPr>
    </w:p>
    <w:p w:rsidR="00C826C6" w:rsidRDefault="00C826C6" w:rsidP="00373C6F">
      <w:pPr>
        <w:ind w:right="-109"/>
        <w:rPr>
          <w:rFonts w:ascii="Times New Roman" w:hAnsi="Times New Roman" w:cs="Times New Roman"/>
          <w:b w:val="0"/>
        </w:rPr>
      </w:pPr>
    </w:p>
    <w:p w:rsidR="00C826C6" w:rsidRDefault="00EF0872" w:rsidP="00373C6F">
      <w:pPr>
        <w:ind w:right="-109"/>
        <w:jc w:val="center"/>
        <w:rPr>
          <w:rFonts w:ascii="Times New Roman" w:hAnsi="Times New Roman" w:cs="Times New Roman"/>
        </w:rPr>
      </w:pPr>
      <w:r>
        <w:rPr>
          <w:rFonts w:ascii="Times New Roman" w:hAnsi="Times New Roman" w:cs="Times New Roman"/>
          <w:b w:val="0"/>
        </w:rPr>
        <w:t>2016</w:t>
      </w:r>
    </w:p>
    <w:p w:rsidR="00C826C6" w:rsidRDefault="00C826C6" w:rsidP="00373C6F">
      <w:pPr>
        <w:ind w:right="-109"/>
        <w:rPr>
          <w:rFonts w:ascii="Times New Roman" w:hAnsi="Times New Roman" w:cs="Times New Roman"/>
        </w:rPr>
      </w:pPr>
    </w:p>
    <w:p w:rsidR="00C826C6" w:rsidRDefault="00C826C6" w:rsidP="00373C6F">
      <w:pPr>
        <w:ind w:right="-109"/>
        <w:rPr>
          <w:rFonts w:ascii="Times New Roman" w:hAnsi="Times New Roman" w:cs="Times New Roman"/>
        </w:rPr>
      </w:pPr>
    </w:p>
    <w:p w:rsidR="00C826C6" w:rsidRDefault="00C826C6" w:rsidP="00373C6F">
      <w:pPr>
        <w:sectPr w:rsidR="00C826C6" w:rsidSect="00D36434">
          <w:footerReference w:type="default" r:id="rId9"/>
          <w:pgSz w:w="11906" w:h="16838"/>
          <w:pgMar w:top="851" w:right="1134" w:bottom="851" w:left="1418" w:header="720" w:footer="454" w:gutter="0"/>
          <w:cols w:space="720"/>
          <w:docGrid w:linePitch="600" w:charSpace="32768"/>
        </w:sectPr>
      </w:pPr>
    </w:p>
    <w:p w:rsidR="00C826C6" w:rsidRDefault="004F2BF8" w:rsidP="00373C6F">
      <w:pPr>
        <w:pStyle w:val="Heading1"/>
        <w:keepNext w:val="0"/>
        <w:widowControl w:val="0"/>
        <w:numPr>
          <w:ilvl w:val="0"/>
          <w:numId w:val="6"/>
        </w:numPr>
        <w:ind w:left="0" w:right="-109" w:hanging="3"/>
        <w:rPr>
          <w:rFonts w:ascii="Times New Roman" w:hAnsi="Times New Roman" w:cs="Times New Roman"/>
        </w:rPr>
      </w:pPr>
      <w:r>
        <w:rPr>
          <w:rFonts w:ascii="Times New Roman" w:hAnsi="Times New Roman" w:cs="Times New Roman"/>
          <w:sz w:val="24"/>
          <w:szCs w:val="24"/>
        </w:rPr>
        <w:lastRenderedPageBreak/>
        <w:t>Vispārīgā informācija</w:t>
      </w:r>
    </w:p>
    <w:p w:rsidR="00C826C6" w:rsidRDefault="00C826C6" w:rsidP="00373C6F">
      <w:pPr>
        <w:widowControl w:val="0"/>
        <w:ind w:right="-109"/>
        <w:rPr>
          <w:rFonts w:ascii="Times New Roman" w:hAnsi="Times New Roman" w:cs="Times New Roman"/>
        </w:rPr>
      </w:pPr>
    </w:p>
    <w:p w:rsidR="00C826C6" w:rsidRDefault="004F2BF8" w:rsidP="00373C6F">
      <w:pPr>
        <w:pStyle w:val="Heading2"/>
        <w:keepNext w:val="0"/>
        <w:widowControl w:val="0"/>
        <w:spacing w:after="0"/>
        <w:ind w:right="-109"/>
        <w:rPr>
          <w:rFonts w:ascii="Times New Roman" w:hAnsi="Times New Roman" w:cs="Times New Roman"/>
          <w:b w:val="0"/>
          <w:sz w:val="24"/>
          <w:szCs w:val="24"/>
        </w:rPr>
      </w:pPr>
      <w:r>
        <w:rPr>
          <w:rFonts w:ascii="Times New Roman" w:hAnsi="Times New Roman" w:cs="Times New Roman"/>
          <w:b w:val="0"/>
          <w:sz w:val="24"/>
          <w:szCs w:val="24"/>
        </w:rPr>
        <w:t xml:space="preserve">Iepirkuma identifikācijas numurs – </w:t>
      </w:r>
      <w:r w:rsidR="00DA7601">
        <w:rPr>
          <w:rFonts w:ascii="Times New Roman" w:hAnsi="Times New Roman" w:cs="Times New Roman"/>
          <w:sz w:val="24"/>
          <w:szCs w:val="24"/>
        </w:rPr>
        <w:t>KNP/2016/3</w:t>
      </w:r>
    </w:p>
    <w:p w:rsidR="00C826C6" w:rsidRDefault="004F2BF8" w:rsidP="00373C6F">
      <w:pPr>
        <w:pStyle w:val="Heading2"/>
        <w:keepNext w:val="0"/>
        <w:widowControl w:val="0"/>
        <w:spacing w:after="0"/>
        <w:ind w:left="561" w:right="-109"/>
        <w:rPr>
          <w:szCs w:val="24"/>
        </w:rPr>
      </w:pPr>
      <w:r>
        <w:rPr>
          <w:rFonts w:ascii="Times New Roman" w:hAnsi="Times New Roman" w:cs="Times New Roman"/>
          <w:b w:val="0"/>
          <w:sz w:val="24"/>
          <w:szCs w:val="24"/>
        </w:rPr>
        <w:t>Pasūtītājs un kontaktinformācija:</w:t>
      </w:r>
    </w:p>
    <w:tbl>
      <w:tblPr>
        <w:tblW w:w="0" w:type="auto"/>
        <w:tblInd w:w="108" w:type="dxa"/>
        <w:tblLayout w:type="fixed"/>
        <w:tblLook w:val="0000" w:firstRow="0" w:lastRow="0" w:firstColumn="0" w:lastColumn="0" w:noHBand="0" w:noVBand="0"/>
      </w:tblPr>
      <w:tblGrid>
        <w:gridCol w:w="2268"/>
        <w:gridCol w:w="7240"/>
      </w:tblGrid>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pStyle w:val="Header"/>
              <w:widowControl w:val="0"/>
              <w:tabs>
                <w:tab w:val="clear" w:pos="4153"/>
                <w:tab w:val="clear" w:pos="8306"/>
              </w:tabs>
              <w:ind w:right="-109"/>
              <w:jc w:val="center"/>
              <w:rPr>
                <w:bCs/>
              </w:rPr>
            </w:pPr>
            <w:r>
              <w:rPr>
                <w:szCs w:val="24"/>
              </w:rPr>
              <w:t>Pasūtītāja nosaukums: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rsidP="00373C6F">
            <w:pPr>
              <w:widowControl w:val="0"/>
              <w:ind w:right="-109"/>
            </w:pPr>
            <w:r>
              <w:rPr>
                <w:rFonts w:ascii="Times New Roman" w:hAnsi="Times New Roman" w:cs="Times New Roman"/>
                <w:b w:val="0"/>
                <w:bCs/>
              </w:rPr>
              <w:t>Kuldīgas novada pašvaldība</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widowControl w:val="0"/>
              <w:snapToGrid w:val="0"/>
              <w:ind w:right="-96"/>
              <w:rPr>
                <w:rFonts w:ascii="Times New Roman" w:hAnsi="Times New Roman" w:cs="Times New Roman"/>
                <w:b w:val="0"/>
              </w:rPr>
            </w:pPr>
            <w:r>
              <w:rPr>
                <w:rFonts w:ascii="Times New Roman" w:hAnsi="Times New Roman" w:cs="Times New Roman"/>
                <w:b w:val="0"/>
              </w:rPr>
              <w:t>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rsidP="00373C6F">
            <w:pPr>
              <w:widowControl w:val="0"/>
              <w:snapToGrid w:val="0"/>
            </w:pPr>
            <w:r>
              <w:rPr>
                <w:rFonts w:ascii="Times New Roman" w:hAnsi="Times New Roman" w:cs="Times New Roman"/>
                <w:b w:val="0"/>
              </w:rPr>
              <w:t>Baznīcas iela 1, Kuldīga, Kuldīgas novads. LV-3314</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widowControl w:val="0"/>
              <w:snapToGrid w:val="0"/>
              <w:ind w:right="-96"/>
              <w:rPr>
                <w:rFonts w:ascii="Times New Roman" w:hAnsi="Times New Roman" w:cs="Times New Roman"/>
                <w:b w:val="0"/>
                <w:bCs/>
              </w:rPr>
            </w:pPr>
            <w:r>
              <w:rPr>
                <w:rFonts w:ascii="Times New Roman" w:hAnsi="Times New Roman" w:cs="Times New Roman"/>
                <w:b w:val="0"/>
              </w:rPr>
              <w:t>Tālruņa numurs: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rsidP="00373C6F">
            <w:pPr>
              <w:widowControl w:val="0"/>
              <w:snapToGrid w:val="0"/>
            </w:pPr>
            <w:r>
              <w:rPr>
                <w:rFonts w:ascii="Times New Roman" w:hAnsi="Times New Roman" w:cs="Times New Roman"/>
                <w:b w:val="0"/>
                <w:bCs/>
              </w:rPr>
              <w:t>633 22469</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widowControl w:val="0"/>
              <w:snapToGrid w:val="0"/>
              <w:ind w:right="-96"/>
            </w:pPr>
            <w:r>
              <w:rPr>
                <w:rFonts w:ascii="Times New Roman" w:hAnsi="Times New Roman" w:cs="Times New Roman"/>
                <w:b w:val="0"/>
              </w:rPr>
              <w:t>E-pasta 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600400" w:rsidP="00373C6F">
            <w:pPr>
              <w:widowControl w:val="0"/>
              <w:snapToGrid w:val="0"/>
            </w:pPr>
            <w:hyperlink r:id="rId10" w:history="1">
              <w:r w:rsidR="004F2BF8">
                <w:rPr>
                  <w:rStyle w:val="Hyperlink"/>
                  <w:rFonts w:ascii="Times New Roman" w:hAnsi="Times New Roman" w:cs="Times New Roman"/>
                  <w:bCs/>
                </w:rPr>
                <w:t>dome@kuldiga.lv</w:t>
              </w:r>
            </w:hyperlink>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widowControl w:val="0"/>
              <w:snapToGrid w:val="0"/>
              <w:ind w:right="-96"/>
              <w:rPr>
                <w:rFonts w:ascii="Times New Roman" w:hAnsi="Times New Roman" w:cs="Times New Roman"/>
                <w:b w:val="0"/>
              </w:rPr>
            </w:pPr>
            <w:r>
              <w:rPr>
                <w:rFonts w:ascii="Times New Roman" w:hAnsi="Times New Roman" w:cs="Times New Roman"/>
                <w:b w:val="0"/>
              </w:rPr>
              <w:t>Kontaktpersonas: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rsidP="00373C6F">
            <w:pPr>
              <w:widowControl w:val="0"/>
              <w:rPr>
                <w:rFonts w:ascii="Times New Roman" w:hAnsi="Times New Roman" w:cs="Times New Roman"/>
                <w:b w:val="0"/>
              </w:rPr>
            </w:pPr>
            <w:r>
              <w:rPr>
                <w:rFonts w:ascii="Times New Roman" w:hAnsi="Times New Roman" w:cs="Times New Roman"/>
                <w:b w:val="0"/>
              </w:rPr>
              <w:t xml:space="preserve">jautājumos par iepirkuma procedūru: Zaiga </w:t>
            </w:r>
            <w:proofErr w:type="spellStart"/>
            <w:r>
              <w:rPr>
                <w:rFonts w:ascii="Times New Roman" w:hAnsi="Times New Roman" w:cs="Times New Roman"/>
                <w:b w:val="0"/>
              </w:rPr>
              <w:t>Kudiņa</w:t>
            </w:r>
            <w:proofErr w:type="spellEnd"/>
            <w:r>
              <w:rPr>
                <w:rFonts w:ascii="Times New Roman" w:hAnsi="Times New Roman" w:cs="Times New Roman"/>
                <w:b w:val="0"/>
              </w:rPr>
              <w:t>, tel.</w:t>
            </w:r>
            <w:r>
              <w:rPr>
                <w:rFonts w:ascii="Times New Roman" w:hAnsi="Times New Roman" w:cs="Times New Roman"/>
                <w:b w:val="0"/>
                <w:color w:val="000000"/>
              </w:rPr>
              <w:t xml:space="preserve"> 63322469,</w:t>
            </w:r>
          </w:p>
          <w:p w:rsidR="00C826C6" w:rsidRDefault="004F2BF8" w:rsidP="00373C6F">
            <w:pPr>
              <w:widowControl w:val="0"/>
              <w:rPr>
                <w:rFonts w:ascii="Times New Roman" w:hAnsi="Times New Roman" w:cs="Times New Roman"/>
                <w:b w:val="0"/>
              </w:rPr>
            </w:pPr>
            <w:r>
              <w:rPr>
                <w:rFonts w:ascii="Times New Roman" w:hAnsi="Times New Roman" w:cs="Times New Roman"/>
                <w:b w:val="0"/>
              </w:rPr>
              <w:t xml:space="preserve">e-pasts: </w:t>
            </w:r>
            <w:hyperlink r:id="rId11" w:history="1">
              <w:r>
                <w:rPr>
                  <w:rStyle w:val="Hyperlink"/>
                  <w:rFonts w:ascii="Times New Roman" w:hAnsi="Times New Roman" w:cs="Times New Roman"/>
                </w:rPr>
                <w:t>zaiga.kudina@kuldiga.lv</w:t>
              </w:r>
            </w:hyperlink>
          </w:p>
          <w:p w:rsidR="00C826C6" w:rsidRDefault="004F2BF8" w:rsidP="00373C6F">
            <w:pPr>
              <w:widowControl w:val="0"/>
              <w:rPr>
                <w:rFonts w:ascii="Times New Roman" w:hAnsi="Times New Roman" w:cs="Times New Roman"/>
                <w:b w:val="0"/>
              </w:rPr>
            </w:pPr>
            <w:r>
              <w:rPr>
                <w:rFonts w:ascii="Times New Roman" w:hAnsi="Times New Roman" w:cs="Times New Roman"/>
                <w:b w:val="0"/>
              </w:rPr>
              <w:t xml:space="preserve">jautājumos par iepirkuma priekšmetu: </w:t>
            </w:r>
            <w:r w:rsidR="00424A15">
              <w:rPr>
                <w:rFonts w:ascii="Times New Roman" w:hAnsi="Times New Roman" w:cs="Times New Roman"/>
                <w:b w:val="0"/>
              </w:rPr>
              <w:t>Matīss Upītis</w:t>
            </w:r>
            <w:r>
              <w:rPr>
                <w:rFonts w:ascii="Times New Roman" w:hAnsi="Times New Roman" w:cs="Times New Roman"/>
                <w:b w:val="0"/>
              </w:rPr>
              <w:t>,</w:t>
            </w:r>
            <w:proofErr w:type="gramStart"/>
            <w:r>
              <w:rPr>
                <w:rFonts w:ascii="Times New Roman" w:hAnsi="Times New Roman" w:cs="Times New Roman"/>
                <w:b w:val="0"/>
              </w:rPr>
              <w:t xml:space="preserve">  </w:t>
            </w:r>
            <w:proofErr w:type="gramEnd"/>
            <w:r>
              <w:rPr>
                <w:rFonts w:ascii="Times New Roman" w:hAnsi="Times New Roman" w:cs="Times New Roman"/>
                <w:b w:val="0"/>
              </w:rPr>
              <w:t>tel. 63322564,</w:t>
            </w:r>
          </w:p>
          <w:p w:rsidR="00C826C6" w:rsidRDefault="00424A15" w:rsidP="00373C6F">
            <w:pPr>
              <w:widowControl w:val="0"/>
            </w:pPr>
            <w:r>
              <w:rPr>
                <w:rFonts w:ascii="Times New Roman" w:hAnsi="Times New Roman" w:cs="Times New Roman"/>
                <w:b w:val="0"/>
              </w:rPr>
              <w:t xml:space="preserve">e-pasts: </w:t>
            </w:r>
            <w:proofErr w:type="spellStart"/>
            <w:r>
              <w:rPr>
                <w:rFonts w:ascii="Times New Roman" w:hAnsi="Times New Roman" w:cs="Times New Roman"/>
                <w:b w:val="0"/>
              </w:rPr>
              <w:t>matīss.upitis</w:t>
            </w:r>
            <w:r w:rsidR="004F2BF8">
              <w:rPr>
                <w:rFonts w:ascii="Times New Roman" w:hAnsi="Times New Roman" w:cs="Times New Roman"/>
                <w:b w:val="0"/>
              </w:rPr>
              <w:t>@kuldiga.lv</w:t>
            </w:r>
            <w:proofErr w:type="spellEnd"/>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widowControl w:val="0"/>
              <w:snapToGrid w:val="0"/>
              <w:ind w:right="-96"/>
              <w:rPr>
                <w:rFonts w:ascii="Times New Roman" w:hAnsi="Times New Roman" w:cs="Times New Roman"/>
                <w:b w:val="0"/>
              </w:rPr>
            </w:pPr>
            <w:r>
              <w:rPr>
                <w:rFonts w:ascii="Times New Roman" w:hAnsi="Times New Roman" w:cs="Times New Roman"/>
                <w:b w:val="0"/>
              </w:rPr>
              <w:t>Piedāvājumu iesniegšanas vieta</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rsidP="00373C6F">
            <w:pPr>
              <w:widowControl w:val="0"/>
              <w:autoSpaceDE w:val="0"/>
              <w:snapToGrid w:val="0"/>
              <w:ind w:right="43"/>
              <w:rPr>
                <w:rFonts w:ascii="Times New Roman" w:hAnsi="Times New Roman" w:cs="Times New Roman"/>
                <w:u w:val="single"/>
              </w:rPr>
            </w:pPr>
            <w:r>
              <w:rPr>
                <w:rFonts w:ascii="Times New Roman" w:hAnsi="Times New Roman" w:cs="Times New Roman"/>
                <w:b w:val="0"/>
              </w:rPr>
              <w:t>Kuldīgas novada domes Publisko iepirkumu komisijā</w:t>
            </w:r>
          </w:p>
          <w:p w:rsidR="00C826C6" w:rsidRDefault="004F2BF8" w:rsidP="00373C6F">
            <w:pPr>
              <w:widowControl w:val="0"/>
              <w:autoSpaceDE w:val="0"/>
              <w:snapToGrid w:val="0"/>
              <w:ind w:right="43"/>
            </w:pPr>
            <w:r>
              <w:rPr>
                <w:rFonts w:ascii="Times New Roman" w:hAnsi="Times New Roman" w:cs="Times New Roman"/>
                <w:u w:val="single"/>
              </w:rPr>
              <w:t>1.stāvā, Baznīcas ielā 1, Kuldīgā, LV-3301.</w:t>
            </w:r>
            <w:r>
              <w:rPr>
                <w:b w:val="0"/>
              </w:rPr>
              <w:t xml:space="preserve"> </w:t>
            </w:r>
          </w:p>
        </w:tc>
      </w:tr>
    </w:tbl>
    <w:p w:rsidR="00C826C6" w:rsidRDefault="00C826C6" w:rsidP="00373C6F">
      <w:pPr>
        <w:pStyle w:val="Heading2"/>
        <w:keepNext w:val="0"/>
        <w:widowControl w:val="0"/>
        <w:numPr>
          <w:ilvl w:val="0"/>
          <w:numId w:val="0"/>
        </w:numPr>
        <w:spacing w:after="0"/>
        <w:ind w:right="-109"/>
        <w:rPr>
          <w:rFonts w:ascii="Times New Roman" w:hAnsi="Times New Roman" w:cs="Times New Roman"/>
          <w:b w:val="0"/>
          <w:sz w:val="24"/>
          <w:szCs w:val="24"/>
        </w:rPr>
      </w:pPr>
    </w:p>
    <w:p w:rsidR="00C826C6" w:rsidRDefault="004F2BF8" w:rsidP="00373C6F">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Iepirkumu organizē Kuldīgas novada Domes Publisko iepirkumu komisija, kas izveidota 2013.gada 25.jūlijā ar Kuldīgas novada Domes lēmumu ”Par Kuldīgas novada Domes Publisko iepirkumu komisiju” /protokols. Nr. 10 p. 63/.</w:t>
      </w:r>
    </w:p>
    <w:p w:rsidR="00C826C6" w:rsidRPr="00FF3909" w:rsidRDefault="004F2BF8" w:rsidP="00373C6F">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 xml:space="preserve">Nolikums un </w:t>
      </w:r>
      <w:r>
        <w:rPr>
          <w:rFonts w:ascii="Times New Roman" w:hAnsi="Times New Roman" w:cs="Times New Roman"/>
          <w:b w:val="0"/>
          <w:color w:val="000000"/>
          <w:sz w:val="24"/>
          <w:szCs w:val="24"/>
        </w:rPr>
        <w:t xml:space="preserve">Tehniskā dokumentācija pieejama </w:t>
      </w:r>
      <w:r w:rsidRPr="00FF3909">
        <w:rPr>
          <w:rFonts w:ascii="Times New Roman" w:hAnsi="Times New Roman" w:cs="Times New Roman"/>
          <w:b w:val="0"/>
          <w:color w:val="000000"/>
          <w:sz w:val="24"/>
          <w:szCs w:val="24"/>
        </w:rPr>
        <w:t xml:space="preserve">Kuldīgas novada pašvaldības mājas lapā </w:t>
      </w:r>
      <w:hyperlink r:id="rId12" w:history="1">
        <w:r w:rsidRPr="00FF3909">
          <w:rPr>
            <w:rStyle w:val="Hyperlink"/>
            <w:rFonts w:ascii="Times New Roman" w:hAnsi="Times New Roman" w:cs="Times New Roman"/>
            <w:sz w:val="24"/>
            <w:szCs w:val="24"/>
          </w:rPr>
          <w:t>www.kuldiga.lv</w:t>
        </w:r>
      </w:hyperlink>
      <w:r w:rsidRPr="00FF3909">
        <w:rPr>
          <w:rFonts w:ascii="Times New Roman" w:hAnsi="Times New Roman" w:cs="Times New Roman"/>
          <w:b w:val="0"/>
          <w:color w:val="000000"/>
          <w:sz w:val="24"/>
          <w:szCs w:val="24"/>
        </w:rPr>
        <w:t xml:space="preserve">, sadaļā „Pašvaldība”/”Iepirkumi”, kā arī to var saņemt </w:t>
      </w:r>
      <w:r w:rsidRPr="00FF3909">
        <w:rPr>
          <w:rFonts w:ascii="Times New Roman" w:hAnsi="Times New Roman" w:cs="Times New Roman"/>
          <w:b w:val="0"/>
          <w:color w:val="000000"/>
          <w:sz w:val="24"/>
          <w:szCs w:val="24"/>
          <w:u w:val="single"/>
        </w:rPr>
        <w:t xml:space="preserve">Kuldīgas novada pašvaldībā – Kuldīgā, </w:t>
      </w:r>
      <w:r w:rsidRPr="00FF3909">
        <w:rPr>
          <w:rFonts w:ascii="Times New Roman" w:hAnsi="Times New Roman" w:cs="Times New Roman"/>
          <w:b w:val="0"/>
          <w:sz w:val="24"/>
          <w:szCs w:val="24"/>
          <w:u w:val="single"/>
        </w:rPr>
        <w:t xml:space="preserve">Baznīcas ielā 1, līdz </w:t>
      </w:r>
      <w:r w:rsidRPr="00FF3909">
        <w:rPr>
          <w:rFonts w:ascii="Times New Roman" w:hAnsi="Times New Roman" w:cs="Times New Roman"/>
          <w:sz w:val="24"/>
          <w:szCs w:val="24"/>
          <w:u w:val="single"/>
        </w:rPr>
        <w:t>201</w:t>
      </w:r>
      <w:r w:rsidR="00EF0872" w:rsidRPr="00FF3909">
        <w:rPr>
          <w:rFonts w:ascii="Times New Roman" w:hAnsi="Times New Roman" w:cs="Times New Roman"/>
          <w:sz w:val="24"/>
          <w:szCs w:val="24"/>
          <w:u w:val="single"/>
        </w:rPr>
        <w:t>6</w:t>
      </w:r>
      <w:r w:rsidR="00BB163D" w:rsidRPr="00FF3909">
        <w:rPr>
          <w:rFonts w:ascii="Times New Roman" w:hAnsi="Times New Roman" w:cs="Times New Roman"/>
          <w:sz w:val="24"/>
          <w:szCs w:val="24"/>
          <w:u w:val="single"/>
        </w:rPr>
        <w:t>.</w:t>
      </w:r>
      <w:r w:rsidRPr="00FF3909">
        <w:rPr>
          <w:rFonts w:ascii="Times New Roman" w:hAnsi="Times New Roman" w:cs="Times New Roman"/>
          <w:sz w:val="24"/>
          <w:szCs w:val="24"/>
          <w:u w:val="single"/>
        </w:rPr>
        <w:t xml:space="preserve">gada </w:t>
      </w:r>
      <w:r w:rsidR="00FF3909" w:rsidRPr="00FF3909">
        <w:rPr>
          <w:rFonts w:ascii="Times New Roman" w:hAnsi="Times New Roman" w:cs="Times New Roman"/>
          <w:color w:val="000000"/>
          <w:sz w:val="24"/>
          <w:szCs w:val="24"/>
          <w:u w:val="single"/>
        </w:rPr>
        <w:t>22.janvārim plkst. 14</w:t>
      </w:r>
      <w:r w:rsidRPr="00FF3909">
        <w:rPr>
          <w:rFonts w:ascii="Times New Roman" w:hAnsi="Times New Roman" w:cs="Times New Roman"/>
          <w:color w:val="000000"/>
          <w:sz w:val="24"/>
          <w:szCs w:val="24"/>
          <w:u w:val="single"/>
          <w:vertAlign w:val="superscript"/>
        </w:rPr>
        <w:t>00</w:t>
      </w:r>
      <w:r w:rsidRPr="00FF3909">
        <w:rPr>
          <w:rFonts w:ascii="Times New Roman" w:hAnsi="Times New Roman" w:cs="Times New Roman"/>
          <w:b w:val="0"/>
          <w:sz w:val="24"/>
          <w:szCs w:val="24"/>
        </w:rPr>
        <w:t xml:space="preserve"> (apmeklētāju pieņemšana darba laikā – darba dienās no 08:00 līdz 17:00, piektdienās no 08:00 līdz 16:00).</w:t>
      </w:r>
    </w:p>
    <w:p w:rsidR="00C826C6" w:rsidRPr="00FF3909" w:rsidRDefault="004F2BF8" w:rsidP="00373C6F">
      <w:pPr>
        <w:pStyle w:val="Heading2"/>
        <w:keepNext w:val="0"/>
        <w:widowControl w:val="0"/>
        <w:tabs>
          <w:tab w:val="clear" w:pos="576"/>
          <w:tab w:val="left" w:pos="561"/>
        </w:tabs>
        <w:spacing w:after="0"/>
        <w:ind w:left="578" w:right="-109" w:hanging="578"/>
        <w:rPr>
          <w:rFonts w:ascii="Times New Roman" w:hAnsi="Times New Roman" w:cs="Times New Roman"/>
          <w:b w:val="0"/>
          <w:sz w:val="24"/>
          <w:szCs w:val="24"/>
        </w:rPr>
      </w:pPr>
      <w:r w:rsidRPr="00FF3909">
        <w:rPr>
          <w:rFonts w:ascii="Times New Roman" w:hAnsi="Times New Roman" w:cs="Times New Roman"/>
          <w:b w:val="0"/>
          <w:sz w:val="24"/>
          <w:szCs w:val="24"/>
        </w:rPr>
        <w:t xml:space="preserve">Vērtēšanas kritērijs – </w:t>
      </w:r>
      <w:r w:rsidRPr="00FF3909">
        <w:rPr>
          <w:rFonts w:ascii="Times New Roman" w:hAnsi="Times New Roman" w:cs="Times New Roman"/>
          <w:sz w:val="24"/>
          <w:szCs w:val="24"/>
          <w:u w:val="single"/>
        </w:rPr>
        <w:t>zemākā cena</w:t>
      </w:r>
      <w:r w:rsidRPr="00FF3909">
        <w:rPr>
          <w:rFonts w:ascii="Times New Roman" w:hAnsi="Times New Roman" w:cs="Times New Roman"/>
          <w:b w:val="0"/>
          <w:sz w:val="24"/>
          <w:szCs w:val="24"/>
          <w:u w:val="single"/>
        </w:rPr>
        <w:t>.</w:t>
      </w:r>
    </w:p>
    <w:p w:rsidR="00C826C6" w:rsidRPr="00FF3909" w:rsidRDefault="004F2BF8" w:rsidP="00373C6F">
      <w:pPr>
        <w:pStyle w:val="Heading2"/>
        <w:tabs>
          <w:tab w:val="clear" w:pos="284"/>
          <w:tab w:val="left" w:pos="540"/>
        </w:tabs>
        <w:spacing w:after="0"/>
        <w:ind w:left="540" w:right="-109" w:hanging="540"/>
        <w:rPr>
          <w:rFonts w:ascii="Times New Roman" w:hAnsi="Times New Roman" w:cs="Times New Roman"/>
          <w:b w:val="0"/>
          <w:sz w:val="24"/>
          <w:szCs w:val="24"/>
        </w:rPr>
      </w:pPr>
      <w:r w:rsidRPr="00FF3909">
        <w:rPr>
          <w:rFonts w:ascii="Times New Roman" w:hAnsi="Times New Roman" w:cs="Times New Roman"/>
          <w:b w:val="0"/>
          <w:sz w:val="24"/>
          <w:szCs w:val="24"/>
        </w:rPr>
        <w:t>Pasūtītājs patur tiesības pārtraukt iepirkuma procedūru bez rezultātiem, ja pasūtītāja rīcībā pieejamais finansējums būs nepietiekams.</w:t>
      </w:r>
    </w:p>
    <w:p w:rsidR="00DD63AB" w:rsidRPr="00FF3909" w:rsidRDefault="004F2BF8" w:rsidP="00373C6F">
      <w:pPr>
        <w:pStyle w:val="Heading2"/>
        <w:tabs>
          <w:tab w:val="clear" w:pos="284"/>
          <w:tab w:val="left" w:pos="540"/>
        </w:tabs>
        <w:spacing w:after="0"/>
        <w:ind w:left="540" w:right="-109" w:hanging="540"/>
        <w:rPr>
          <w:rFonts w:ascii="Times New Roman" w:hAnsi="Times New Roman" w:cs="Times New Roman"/>
          <w:b w:val="0"/>
          <w:sz w:val="24"/>
          <w:szCs w:val="24"/>
        </w:rPr>
      </w:pPr>
      <w:r w:rsidRPr="00FF3909">
        <w:rPr>
          <w:rFonts w:ascii="Times New Roman" w:hAnsi="Times New Roman" w:cs="Times New Roman"/>
          <w:b w:val="0"/>
          <w:sz w:val="24"/>
          <w:szCs w:val="24"/>
        </w:rPr>
        <w:t>Avansa maksājums nav paredzēts.</w:t>
      </w:r>
    </w:p>
    <w:p w:rsidR="00C826C6" w:rsidRDefault="00C826C6" w:rsidP="00373C6F"/>
    <w:p w:rsidR="00C826C6" w:rsidRPr="00DD6672" w:rsidRDefault="004F2BF8" w:rsidP="00373C6F">
      <w:pPr>
        <w:pStyle w:val="Heading1"/>
        <w:keepNext w:val="0"/>
        <w:widowControl w:val="0"/>
        <w:tabs>
          <w:tab w:val="clear" w:pos="4392"/>
        </w:tabs>
        <w:ind w:left="0" w:right="-109" w:firstLine="0"/>
        <w:rPr>
          <w:rFonts w:ascii="Times New Roman" w:hAnsi="Times New Roman" w:cs="Times New Roman"/>
          <w:sz w:val="24"/>
          <w:szCs w:val="24"/>
        </w:rPr>
      </w:pPr>
      <w:r>
        <w:rPr>
          <w:rFonts w:ascii="Times New Roman" w:hAnsi="Times New Roman" w:cs="Times New Roman"/>
          <w:sz w:val="24"/>
          <w:szCs w:val="24"/>
        </w:rPr>
        <w:t>Informācija par iepirkuma priekšmetu</w:t>
      </w:r>
    </w:p>
    <w:p w:rsidR="00C826C6" w:rsidRDefault="004F2BF8" w:rsidP="00373C6F">
      <w:pPr>
        <w:pStyle w:val="Heading2"/>
        <w:spacing w:after="0"/>
        <w:rPr>
          <w:b w:val="0"/>
          <w:sz w:val="24"/>
        </w:rPr>
      </w:pPr>
      <w:r>
        <w:rPr>
          <w:rFonts w:ascii="Times New Roman" w:hAnsi="Times New Roman" w:cs="Times New Roman"/>
          <w:b w:val="0"/>
          <w:sz w:val="24"/>
          <w:szCs w:val="24"/>
        </w:rPr>
        <w:t>Iepirkuma priekšmets ir būvdarbu veikšana „</w:t>
      </w:r>
      <w:r w:rsidR="006171B2">
        <w:rPr>
          <w:rFonts w:ascii="Times New Roman" w:hAnsi="Times New Roman" w:cs="Times New Roman"/>
          <w:b w:val="0"/>
          <w:sz w:val="24"/>
          <w:szCs w:val="24"/>
        </w:rPr>
        <w:t xml:space="preserve">Pelču pils dienvidu kāpņu atjaunošana Pelču pagastā, Kuldīgas novadā </w:t>
      </w:r>
      <w:r>
        <w:rPr>
          <w:rFonts w:ascii="Times New Roman" w:hAnsi="Times New Roman" w:cs="Times New Roman"/>
          <w:b w:val="0"/>
          <w:sz w:val="24"/>
          <w:szCs w:val="24"/>
        </w:rPr>
        <w:t>”</w:t>
      </w:r>
      <w:r>
        <w:rPr>
          <w:rFonts w:ascii="Times New Roman" w:hAnsi="Times New Roman" w:cs="Times New Roman"/>
          <w:sz w:val="24"/>
          <w:szCs w:val="24"/>
        </w:rPr>
        <w:t xml:space="preserve"> </w:t>
      </w:r>
      <w:r>
        <w:rPr>
          <w:rFonts w:ascii="Times New Roman" w:hAnsi="Times New Roman" w:cs="Times New Roman"/>
          <w:b w:val="0"/>
          <w:sz w:val="24"/>
          <w:szCs w:val="24"/>
        </w:rPr>
        <w:t>(turpmāk tekstā - Pasūtījums), kuros būvdarbi veicami atbilstoši:</w:t>
      </w:r>
    </w:p>
    <w:p w:rsidR="00C826C6" w:rsidRDefault="004F2BF8" w:rsidP="00373C6F">
      <w:pPr>
        <w:pStyle w:val="Heading3"/>
        <w:keepNext w:val="0"/>
        <w:widowControl w:val="0"/>
        <w:ind w:left="1134" w:right="-109" w:hanging="561"/>
        <w:jc w:val="both"/>
        <w:rPr>
          <w:b w:val="0"/>
          <w:sz w:val="24"/>
        </w:rPr>
      </w:pPr>
      <w:r>
        <w:rPr>
          <w:b w:val="0"/>
          <w:sz w:val="24"/>
        </w:rPr>
        <w:t>Izstrādātajai apliecinājuma kartei;</w:t>
      </w:r>
    </w:p>
    <w:p w:rsidR="00C826C6" w:rsidRDefault="004F2BF8" w:rsidP="00373C6F">
      <w:pPr>
        <w:pStyle w:val="Heading3"/>
        <w:keepNext w:val="0"/>
        <w:widowControl w:val="0"/>
        <w:ind w:left="1134" w:right="-109" w:hanging="561"/>
        <w:jc w:val="both"/>
        <w:rPr>
          <w:b w:val="0"/>
          <w:sz w:val="24"/>
        </w:rPr>
      </w:pPr>
      <w:r>
        <w:rPr>
          <w:b w:val="0"/>
          <w:sz w:val="24"/>
        </w:rPr>
        <w:t>Tehniskajai specifikācijai;</w:t>
      </w:r>
    </w:p>
    <w:p w:rsidR="00C826C6" w:rsidRDefault="004F2BF8" w:rsidP="00373C6F">
      <w:pPr>
        <w:pStyle w:val="Heading3"/>
        <w:keepNext w:val="0"/>
        <w:widowControl w:val="0"/>
        <w:ind w:left="1134" w:right="-109" w:hanging="561"/>
        <w:jc w:val="both"/>
        <w:rPr>
          <w:b w:val="0"/>
          <w:sz w:val="24"/>
        </w:rPr>
      </w:pPr>
      <w:r>
        <w:rPr>
          <w:b w:val="0"/>
          <w:sz w:val="24"/>
        </w:rPr>
        <w:t>Pasūtītāja norādītajiem būvdarbu apjomiem.</w:t>
      </w:r>
    </w:p>
    <w:p w:rsidR="00C826C6" w:rsidRDefault="004F2BF8" w:rsidP="00373C6F">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Paredzamais būvdarbu </w:t>
      </w:r>
      <w:r w:rsidRPr="00557DD4">
        <w:rPr>
          <w:rFonts w:ascii="Times New Roman" w:hAnsi="Times New Roman" w:cs="Times New Roman"/>
          <w:b w:val="0"/>
          <w:sz w:val="24"/>
          <w:szCs w:val="24"/>
        </w:rPr>
        <w:t xml:space="preserve">pabeigšanas laiks objektā </w:t>
      </w:r>
      <w:r w:rsidR="00F46E30" w:rsidRPr="00557DD4">
        <w:rPr>
          <w:rFonts w:ascii="Times New Roman" w:hAnsi="Times New Roman" w:cs="Times New Roman"/>
          <w:b w:val="0"/>
          <w:sz w:val="24"/>
          <w:szCs w:val="24"/>
        </w:rPr>
        <w:t>–</w:t>
      </w:r>
      <w:r w:rsidRPr="00557DD4">
        <w:rPr>
          <w:rFonts w:ascii="Times New Roman" w:hAnsi="Times New Roman" w:cs="Times New Roman"/>
          <w:b w:val="0"/>
          <w:sz w:val="24"/>
          <w:szCs w:val="24"/>
        </w:rPr>
        <w:t xml:space="preserve"> </w:t>
      </w:r>
      <w:r w:rsidR="00557DD4" w:rsidRPr="00557DD4">
        <w:rPr>
          <w:rFonts w:ascii="Times New Roman" w:hAnsi="Times New Roman" w:cs="Times New Roman"/>
          <w:sz w:val="24"/>
          <w:szCs w:val="24"/>
        </w:rPr>
        <w:t>2016.gada 1.jūn</w:t>
      </w:r>
      <w:r w:rsidR="005F631F" w:rsidRPr="00557DD4">
        <w:rPr>
          <w:rFonts w:ascii="Times New Roman" w:hAnsi="Times New Roman" w:cs="Times New Roman"/>
          <w:sz w:val="24"/>
          <w:szCs w:val="24"/>
        </w:rPr>
        <w:t>ijs</w:t>
      </w:r>
      <w:r w:rsidRPr="00557DD4">
        <w:rPr>
          <w:rFonts w:ascii="Times New Roman" w:hAnsi="Times New Roman" w:cs="Times New Roman"/>
          <w:b w:val="0"/>
          <w:sz w:val="24"/>
          <w:szCs w:val="24"/>
        </w:rPr>
        <w:t>.</w:t>
      </w:r>
      <w:r>
        <w:rPr>
          <w:rFonts w:ascii="Times New Roman" w:hAnsi="Times New Roman" w:cs="Times New Roman"/>
          <w:b w:val="0"/>
          <w:sz w:val="24"/>
          <w:szCs w:val="24"/>
        </w:rPr>
        <w:t xml:space="preserve"> </w:t>
      </w:r>
    </w:p>
    <w:p w:rsidR="00C826C6" w:rsidRDefault="004F2BF8" w:rsidP="00373C6F">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Būvdarbu izpildes vieta ir publiski pieejama. Objekta apsekošana pirms piedāvājumu iesniegšanas</w:t>
      </w:r>
      <w:r w:rsidR="009B3909">
        <w:rPr>
          <w:rFonts w:ascii="Times New Roman" w:hAnsi="Times New Roman" w:cs="Times New Roman"/>
          <w:b w:val="0"/>
          <w:sz w:val="24"/>
          <w:szCs w:val="24"/>
        </w:rPr>
        <w:t xml:space="preserve"> ir vēlama</w:t>
      </w:r>
      <w:r>
        <w:rPr>
          <w:rFonts w:ascii="Times New Roman" w:hAnsi="Times New Roman" w:cs="Times New Roman"/>
          <w:b w:val="0"/>
          <w:sz w:val="24"/>
          <w:szCs w:val="24"/>
        </w:rPr>
        <w:t>.</w:t>
      </w:r>
      <w:r w:rsidR="00BD148E">
        <w:rPr>
          <w:rFonts w:ascii="Times New Roman" w:hAnsi="Times New Roman" w:cs="Times New Roman"/>
          <w:b w:val="0"/>
          <w:sz w:val="24"/>
          <w:szCs w:val="24"/>
        </w:rPr>
        <w:t xml:space="preserve"> </w:t>
      </w:r>
      <w:r>
        <w:rPr>
          <w:rFonts w:ascii="Times New Roman" w:hAnsi="Times New Roman" w:cs="Times New Roman"/>
          <w:b w:val="0"/>
          <w:sz w:val="24"/>
          <w:szCs w:val="24"/>
        </w:rPr>
        <w:t>Apsekošanas laiks saskaņojams ar pasūtītāja pārstāvi.</w:t>
      </w:r>
    </w:p>
    <w:p w:rsidR="00C826C6" w:rsidRPr="00193952" w:rsidRDefault="004F2BF8" w:rsidP="00373C6F">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Tehniskā specifikācija un Tehniskā projekta dokumentācija satur pilnīgu informāciju piedāvājuma sagatavošanai un būvdarbu izpildei. Ja rodas šaubas par Pasūtītāja izsniegtās </w:t>
      </w:r>
      <w:r w:rsidRPr="00193952">
        <w:rPr>
          <w:rFonts w:ascii="Times New Roman" w:hAnsi="Times New Roman" w:cs="Times New Roman"/>
          <w:b w:val="0"/>
          <w:sz w:val="24"/>
          <w:szCs w:val="24"/>
        </w:rPr>
        <w:t xml:space="preserve">tehniskās dokumentācijas atbilstību faktiskajiem apstākļiem, Pretendents iesniedz informācijas pieprasījumu noteiktajā kārtībā un termiņos. </w:t>
      </w:r>
    </w:p>
    <w:p w:rsidR="00C826C6" w:rsidRPr="00193952" w:rsidRDefault="004F2BF8" w:rsidP="00373C6F">
      <w:pPr>
        <w:pStyle w:val="Heading2"/>
        <w:spacing w:after="0"/>
        <w:rPr>
          <w:rFonts w:ascii="Times New Roman" w:hAnsi="Times New Roman" w:cs="Times New Roman"/>
        </w:rPr>
      </w:pPr>
      <w:r w:rsidRPr="00193952">
        <w:rPr>
          <w:rFonts w:ascii="Times New Roman" w:hAnsi="Times New Roman" w:cs="Times New Roman"/>
          <w:b w:val="0"/>
          <w:sz w:val="24"/>
          <w:szCs w:val="24"/>
        </w:rPr>
        <w:t xml:space="preserve">Pasūtītāja izsniegtā </w:t>
      </w:r>
      <w:r w:rsidR="009B3909" w:rsidRPr="00193952">
        <w:rPr>
          <w:rFonts w:ascii="Times New Roman" w:hAnsi="Times New Roman" w:cs="Times New Roman"/>
          <w:b w:val="0"/>
          <w:sz w:val="24"/>
          <w:szCs w:val="24"/>
        </w:rPr>
        <w:t>P</w:t>
      </w:r>
      <w:r w:rsidRPr="00193952">
        <w:rPr>
          <w:rFonts w:ascii="Times New Roman" w:hAnsi="Times New Roman" w:cs="Times New Roman"/>
          <w:b w:val="0"/>
          <w:sz w:val="24"/>
          <w:szCs w:val="24"/>
        </w:rPr>
        <w:t xml:space="preserve">rojekta dokumentācija, tai skaitā, Nolikumam pievienotā Tehniskā specifikācija un tās pielikumi, Pretendentam jāizvērtē ar pietiekamu rūpību, lai Pretendents, parakstot iepirkuma līgumu, varētu apliecināt, ka tas piedāvājumā (tāmēs) ir iekļāvis </w:t>
      </w:r>
      <w:r w:rsidRPr="00193952">
        <w:rPr>
          <w:rFonts w:ascii="Times New Roman" w:hAnsi="Times New Roman" w:cs="Times New Roman"/>
          <w:b w:val="0"/>
          <w:sz w:val="24"/>
          <w:szCs w:val="24"/>
          <w:u w:val="single"/>
        </w:rPr>
        <w:t>pilnīgi visas izmaksas, kas nepieciešamas visu Nolikumā paredzēto darbu izpildei pienācīgā kvalitātē un apjomā.</w:t>
      </w:r>
      <w:r w:rsidRPr="00193952">
        <w:rPr>
          <w:rFonts w:ascii="Times New Roman" w:hAnsi="Times New Roman" w:cs="Times New Roman"/>
          <w:sz w:val="24"/>
          <w:szCs w:val="24"/>
          <w:u w:val="single"/>
        </w:rPr>
        <w:t xml:space="preserve">    </w:t>
      </w:r>
      <w:r w:rsidRPr="00193952">
        <w:rPr>
          <w:rFonts w:ascii="Times New Roman" w:hAnsi="Times New Roman" w:cs="Times New Roman"/>
          <w:sz w:val="24"/>
          <w:szCs w:val="24"/>
        </w:rPr>
        <w:t xml:space="preserve">     </w:t>
      </w:r>
    </w:p>
    <w:p w:rsidR="00C826C6" w:rsidRDefault="004F2BF8" w:rsidP="00373C6F">
      <w:pPr>
        <w:shd w:val="clear" w:color="auto" w:fill="FFFFFF"/>
        <w:tabs>
          <w:tab w:val="left" w:pos="533"/>
        </w:tabs>
        <w:ind w:left="533" w:right="-109" w:hanging="533"/>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C826C6" w:rsidRDefault="004F2BF8" w:rsidP="00373C6F">
      <w:pPr>
        <w:pStyle w:val="Heading1"/>
        <w:keepNext w:val="0"/>
        <w:widowControl w:val="0"/>
        <w:numPr>
          <w:ilvl w:val="0"/>
          <w:numId w:val="11"/>
        </w:numPr>
        <w:tabs>
          <w:tab w:val="clear" w:pos="4392"/>
          <w:tab w:val="num" w:pos="0"/>
        </w:tabs>
        <w:ind w:left="0" w:right="-109" w:hanging="6"/>
        <w:rPr>
          <w:rFonts w:ascii="Times New Roman" w:hAnsi="Times New Roman" w:cs="Times New Roman"/>
          <w:sz w:val="24"/>
          <w:szCs w:val="24"/>
        </w:rPr>
      </w:pPr>
      <w:r>
        <w:rPr>
          <w:rFonts w:ascii="Times New Roman" w:hAnsi="Times New Roman" w:cs="Times New Roman"/>
          <w:sz w:val="24"/>
          <w:szCs w:val="24"/>
        </w:rPr>
        <w:t>Informācija PRETENDeNTIEM</w:t>
      </w:r>
    </w:p>
    <w:p w:rsidR="00C826C6" w:rsidRDefault="004F2BF8" w:rsidP="00373C6F">
      <w:pPr>
        <w:pStyle w:val="Heading2"/>
        <w:keepNext w:val="0"/>
        <w:widowControl w:val="0"/>
        <w:numPr>
          <w:ilvl w:val="1"/>
          <w:numId w:val="11"/>
        </w:numPr>
        <w:spacing w:after="0"/>
        <w:ind w:right="-109"/>
        <w:rPr>
          <w:rFonts w:ascii="Times New Roman" w:hAnsi="Times New Roman" w:cs="Times New Roman"/>
          <w:b w:val="0"/>
          <w:sz w:val="24"/>
          <w:szCs w:val="24"/>
        </w:rPr>
      </w:pPr>
      <w:r>
        <w:rPr>
          <w:rFonts w:ascii="Times New Roman" w:hAnsi="Times New Roman" w:cs="Times New Roman"/>
          <w:b w:val="0"/>
          <w:sz w:val="24"/>
          <w:szCs w:val="24"/>
        </w:rPr>
        <w:t>Iepirkumā var piedalīties Latvijas Republikā vai ārvalstīs reģistrēti komersanti, kuri ir iesnieguši šajā Nolikumā un specifikācijā noteiktos dokumentus. Piedalīšanās iepirkumā ir Pretendenta brīvas gribas izpausme. Iepirkuma noteikumi visiem Pretendentiem ir vienādi.</w:t>
      </w:r>
    </w:p>
    <w:p w:rsidR="00C826C6" w:rsidRDefault="004F2BF8" w:rsidP="00373C6F">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 xml:space="preserve">Ja piedāvājumu iesniedz piegādātāju apvienība, tā iesniedz kopīgu visu pušu parakstītu pieteikuma veidlapu (1.forma). Pārējie Pretendenta kvalifikāciju apstiprinošie dokumenti </w:t>
      </w:r>
      <w:r>
        <w:rPr>
          <w:rFonts w:ascii="Times New Roman" w:hAnsi="Times New Roman" w:cs="Times New Roman"/>
          <w:b w:val="0"/>
          <w:sz w:val="24"/>
          <w:szCs w:val="24"/>
        </w:rPr>
        <w:lastRenderedPageBreak/>
        <w:t>iesniedzami par katru apvienības dalībnieku atsevišķi. Nolikuma 7.2.1. punktā prasītais gada vidējais apgrozījums iepriekšējo trīs gadu laikā šādā gadījumā summējas no visu apvienības dalībnieku gada vidējiem apgrozījumiem.</w:t>
      </w:r>
    </w:p>
    <w:p w:rsidR="00C826C6" w:rsidRDefault="004F2BF8" w:rsidP="00373C6F">
      <w:pPr>
        <w:pStyle w:val="Heading2"/>
        <w:keepNext w:val="0"/>
        <w:widowControl w:val="0"/>
        <w:numPr>
          <w:ilvl w:val="1"/>
          <w:numId w:val="11"/>
        </w:numPr>
        <w:spacing w:after="0"/>
        <w:ind w:left="578" w:right="-109" w:hanging="578"/>
        <w:rPr>
          <w:rFonts w:ascii="Times New Roman" w:hAnsi="Times New Roman" w:cs="Times New Roman"/>
        </w:rPr>
      </w:pPr>
      <w:r>
        <w:rPr>
          <w:rFonts w:ascii="Times New Roman" w:hAnsi="Times New Roman" w:cs="Times New Roman"/>
          <w:b w:val="0"/>
          <w:sz w:val="24"/>
          <w:szCs w:val="24"/>
        </w:rPr>
        <w:t>Publisko iepirkumu komisija, ir tiesīga noraidīt Pretendenta piedāvājumu un izslēgt to no turpmākās dalības iepirkumā, ja tiek konstatēti Publisko iepirkuma likuma 8.</w:t>
      </w:r>
      <w:r>
        <w:rPr>
          <w:rFonts w:ascii="Times New Roman" w:hAnsi="Times New Roman" w:cs="Times New Roman"/>
          <w:b w:val="0"/>
          <w:sz w:val="24"/>
          <w:szCs w:val="24"/>
          <w:vertAlign w:val="superscript"/>
        </w:rPr>
        <w:t>2</w:t>
      </w:r>
      <w:r>
        <w:rPr>
          <w:rFonts w:ascii="Times New Roman" w:hAnsi="Times New Roman" w:cs="Times New Roman"/>
          <w:b w:val="0"/>
          <w:sz w:val="24"/>
          <w:szCs w:val="24"/>
        </w:rPr>
        <w:t xml:space="preserve"> pantā paredzētie izslēgšanas nosacījumi vai Pretendenta finansiālais stāvoklis, tehniskās un profesionālās spējas neatbilst Pasūtītāja (Nolikumā) izvirzītajām prasībām, izvērtējot pārkāpumu būtiskumu.</w:t>
      </w:r>
    </w:p>
    <w:p w:rsidR="00C826C6" w:rsidRDefault="00C826C6" w:rsidP="00373C6F">
      <w:pPr>
        <w:widowControl w:val="0"/>
        <w:ind w:right="-109"/>
        <w:jc w:val="both"/>
        <w:rPr>
          <w:rFonts w:ascii="Times New Roman" w:hAnsi="Times New Roman" w:cs="Times New Roman"/>
        </w:rPr>
      </w:pPr>
    </w:p>
    <w:p w:rsidR="00C826C6" w:rsidRDefault="004F2BF8" w:rsidP="00373C6F">
      <w:pPr>
        <w:pStyle w:val="Heading1"/>
        <w:keepNext w:val="0"/>
        <w:widowControl w:val="0"/>
        <w:numPr>
          <w:ilvl w:val="0"/>
          <w:numId w:val="11"/>
        </w:numPr>
        <w:tabs>
          <w:tab w:val="clear" w:pos="4392"/>
          <w:tab w:val="num" w:pos="0"/>
        </w:tabs>
        <w:ind w:left="0" w:right="-109"/>
        <w:rPr>
          <w:rFonts w:ascii="Times New Roman" w:hAnsi="Times New Roman" w:cs="Times New Roman"/>
          <w:sz w:val="24"/>
          <w:szCs w:val="24"/>
        </w:rPr>
      </w:pPr>
      <w:r>
        <w:rPr>
          <w:rFonts w:ascii="Times New Roman" w:hAnsi="Times New Roman" w:cs="Times New Roman"/>
          <w:sz w:val="24"/>
          <w:szCs w:val="24"/>
        </w:rPr>
        <w:t>CITA INFORMĀCIJA</w:t>
      </w:r>
    </w:p>
    <w:p w:rsidR="00C826C6" w:rsidRDefault="004F2BF8" w:rsidP="00373C6F">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apliecinājuma par pasta sūtījuma saņemšanu vai saņēmēja izdarīta atzīme uz iesniegtā dokumenta otra eksemplāra. Vienlaicīgi ar pieprasījuma nosūtīšanu pa pastu, pieprasījums otrai pusei nosūtāms arī pa faksu.</w:t>
      </w:r>
    </w:p>
    <w:p w:rsidR="00C826C6" w:rsidRDefault="004F2BF8" w:rsidP="00373C6F">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Ja pretendents ir laikus pieprasījis papildu informāciju par iepirkuma procedūras dokumentos iekļautajām prasībām attiecībā uz piedāvājumu sagatavošanu un iesniegšanu vai pretendentu atlasi,</w:t>
      </w:r>
      <w:r>
        <w:rPr>
          <w:b w:val="0"/>
          <w:sz w:val="24"/>
          <w:szCs w:val="24"/>
        </w:rPr>
        <w:t xml:space="preserve"> </w:t>
      </w:r>
      <w:r>
        <w:rPr>
          <w:rFonts w:ascii="Times New Roman" w:hAnsi="Times New Roman" w:cs="Times New Roman"/>
          <w:b w:val="0"/>
          <w:sz w:val="24"/>
          <w:szCs w:val="24"/>
        </w:rPr>
        <w:t>Publisko iepirkumu komisija to sniedz trīs dienu laikā</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Pretendentu rakstiski iesniegtie jautājumi un Publisko iepirkumu komisijas atbildes uz tiem tiek nosūtītas visiem Pretendentiem, kas izņēmuši tehniskos dokumentus un papildus tiek publicētas Kuldīgas novada pašvaldības mājas lapā – </w:t>
      </w:r>
      <w:hyperlink r:id="rId13" w:history="1">
        <w:r>
          <w:rPr>
            <w:rStyle w:val="Hyperlink"/>
            <w:rFonts w:ascii="Times New Roman" w:hAnsi="Times New Roman" w:cs="Times New Roman"/>
            <w:sz w:val="24"/>
            <w:szCs w:val="24"/>
          </w:rPr>
          <w:t>www.kuldiga.lv</w:t>
        </w:r>
      </w:hyperlink>
      <w:r>
        <w:rPr>
          <w:rFonts w:ascii="Times New Roman" w:hAnsi="Times New Roman" w:cs="Times New Roman"/>
          <w:b w:val="0"/>
          <w:color w:val="000000"/>
          <w:sz w:val="24"/>
          <w:szCs w:val="24"/>
        </w:rPr>
        <w:t xml:space="preserve"> sadaļā „Pašvaldība”/”Iepirkumi”</w:t>
      </w:r>
      <w:r>
        <w:rPr>
          <w:rFonts w:ascii="Times New Roman" w:hAnsi="Times New Roman" w:cs="Times New Roman"/>
          <w:b w:val="0"/>
          <w:sz w:val="24"/>
          <w:szCs w:val="24"/>
        </w:rPr>
        <w:t>.</w:t>
      </w:r>
    </w:p>
    <w:p w:rsidR="00C826C6" w:rsidRDefault="004F2BF8" w:rsidP="00373C6F">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Pretendents sedz visus izdevumus, kas saistīti ar piedāvājuma sagatavošanu un iesniegšanu Pasūtītājam. Iesniegt</w:t>
      </w:r>
      <w:r w:rsidR="009B3909">
        <w:rPr>
          <w:rFonts w:ascii="Times New Roman" w:hAnsi="Times New Roman" w:cs="Times New Roman"/>
          <w:b w:val="0"/>
          <w:sz w:val="24"/>
          <w:szCs w:val="24"/>
        </w:rPr>
        <w:t>ie</w:t>
      </w:r>
      <w:r>
        <w:rPr>
          <w:rFonts w:ascii="Times New Roman" w:hAnsi="Times New Roman" w:cs="Times New Roman"/>
          <w:b w:val="0"/>
          <w:sz w:val="24"/>
          <w:szCs w:val="24"/>
        </w:rPr>
        <w:t xml:space="preserve"> piedāvājum</w:t>
      </w:r>
      <w:r w:rsidR="009B3909">
        <w:rPr>
          <w:rFonts w:ascii="Times New Roman" w:hAnsi="Times New Roman" w:cs="Times New Roman"/>
          <w:b w:val="0"/>
          <w:sz w:val="24"/>
          <w:szCs w:val="24"/>
        </w:rPr>
        <w:t>i pretendentam netiek atdoti</w:t>
      </w:r>
      <w:r>
        <w:rPr>
          <w:rFonts w:ascii="Times New Roman" w:hAnsi="Times New Roman" w:cs="Times New Roman"/>
          <w:b w:val="0"/>
          <w:sz w:val="24"/>
          <w:szCs w:val="24"/>
        </w:rPr>
        <w:t>.</w:t>
      </w:r>
    </w:p>
    <w:p w:rsidR="00C826C6" w:rsidRDefault="004F2BF8" w:rsidP="00373C6F">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Katrs Pretendents kā galvenais uzņēmējs drīkst iesniegt tikai vienu piedāvājumu ar vienu piedāvājuma variantu.</w:t>
      </w:r>
    </w:p>
    <w:p w:rsidR="00C826C6" w:rsidRDefault="004F2BF8" w:rsidP="00373C6F">
      <w:pPr>
        <w:pStyle w:val="Heading2"/>
        <w:keepNext w:val="0"/>
        <w:widowControl w:val="0"/>
        <w:numPr>
          <w:ilvl w:val="1"/>
          <w:numId w:val="11"/>
        </w:numPr>
        <w:spacing w:after="0"/>
        <w:ind w:left="561" w:right="-109"/>
        <w:rPr>
          <w:rFonts w:ascii="Times New Roman" w:hAnsi="Times New Roman" w:cs="Times New Roman"/>
        </w:rPr>
      </w:pPr>
      <w:r>
        <w:rPr>
          <w:rFonts w:ascii="Times New Roman" w:hAnsi="Times New Roman" w:cs="Times New Roman"/>
          <w:b w:val="0"/>
          <w:sz w:val="24"/>
          <w:szCs w:val="24"/>
        </w:rPr>
        <w:t>Pretendents darbu izpildē ir tiesīgs piesaistīt apakšuzņēmējus, šādā gadījumā par apakšuzņēmēju piesaisti aizpildāma atbilstoša veidlapa (3.forma).</w:t>
      </w:r>
    </w:p>
    <w:p w:rsidR="00C826C6" w:rsidRDefault="00C826C6" w:rsidP="00373C6F">
      <w:pPr>
        <w:widowControl w:val="0"/>
        <w:ind w:right="-109"/>
        <w:rPr>
          <w:rFonts w:ascii="Times New Roman" w:hAnsi="Times New Roman" w:cs="Times New Roman"/>
        </w:rPr>
      </w:pPr>
    </w:p>
    <w:p w:rsidR="00C826C6" w:rsidRDefault="004F2BF8" w:rsidP="00373C6F">
      <w:pPr>
        <w:pStyle w:val="Heading1"/>
        <w:keepNext w:val="0"/>
        <w:widowControl w:val="0"/>
        <w:numPr>
          <w:ilvl w:val="0"/>
          <w:numId w:val="11"/>
        </w:numPr>
        <w:tabs>
          <w:tab w:val="clear" w:pos="4392"/>
          <w:tab w:val="num" w:pos="0"/>
        </w:tabs>
        <w:ind w:left="0" w:right="-109" w:firstLine="0"/>
        <w:rPr>
          <w:rFonts w:ascii="Times New Roman" w:hAnsi="Times New Roman" w:cs="Times New Roman"/>
          <w:sz w:val="24"/>
          <w:szCs w:val="24"/>
        </w:rPr>
      </w:pPr>
      <w:r>
        <w:rPr>
          <w:rFonts w:ascii="Times New Roman" w:hAnsi="Times New Roman" w:cs="Times New Roman"/>
          <w:sz w:val="24"/>
          <w:szCs w:val="24"/>
        </w:rPr>
        <w:t>NOLIKUMA GROZĪJUMI</w:t>
      </w:r>
    </w:p>
    <w:p w:rsidR="00C826C6" w:rsidRDefault="004F2BF8" w:rsidP="00373C6F">
      <w:pPr>
        <w:pStyle w:val="Heading2"/>
        <w:keepNext w:val="0"/>
        <w:widowControl w:val="0"/>
        <w:numPr>
          <w:ilvl w:val="1"/>
          <w:numId w:val="4"/>
        </w:numPr>
        <w:tabs>
          <w:tab w:val="clear" w:pos="284"/>
          <w:tab w:val="left" w:pos="0"/>
        </w:tabs>
        <w:spacing w:after="0"/>
        <w:ind w:left="426" w:right="-109" w:hanging="426"/>
      </w:pPr>
      <w:r>
        <w:rPr>
          <w:rFonts w:ascii="Times New Roman" w:hAnsi="Times New Roman" w:cs="Times New Roman"/>
          <w:b w:val="0"/>
          <w:bCs/>
          <w:sz w:val="24"/>
          <w:szCs w:val="24"/>
        </w:rPr>
        <w:t>Iepirkuma nolikuma grozījumu veikšana, iepirkumiem, kas tiek organizēti Publisko iepirkumu likuma 8.</w:t>
      </w:r>
      <w:r>
        <w:rPr>
          <w:rFonts w:ascii="Times New Roman" w:hAnsi="Times New Roman" w:cs="Times New Roman"/>
          <w:b w:val="0"/>
          <w:bCs/>
          <w:sz w:val="24"/>
          <w:szCs w:val="24"/>
          <w:vertAlign w:val="superscript"/>
        </w:rPr>
        <w:t>2</w:t>
      </w:r>
      <w:r>
        <w:rPr>
          <w:rFonts w:ascii="Times New Roman" w:hAnsi="Times New Roman" w:cs="Times New Roman"/>
          <w:b w:val="0"/>
          <w:bCs/>
          <w:sz w:val="24"/>
          <w:szCs w:val="24"/>
        </w:rPr>
        <w:t xml:space="preserve"> panta kārtībā, nav paredzēta.</w:t>
      </w:r>
    </w:p>
    <w:p w:rsidR="00C826C6" w:rsidRDefault="00C826C6" w:rsidP="00373C6F"/>
    <w:p w:rsidR="00C826C6" w:rsidRDefault="004F2BF8" w:rsidP="00373C6F">
      <w:pPr>
        <w:pStyle w:val="Heading1"/>
        <w:keepNext w:val="0"/>
        <w:widowControl w:val="0"/>
        <w:numPr>
          <w:ilvl w:val="0"/>
          <w:numId w:val="4"/>
        </w:numPr>
        <w:ind w:left="431" w:right="-109" w:hanging="431"/>
        <w:rPr>
          <w:rFonts w:ascii="Times New Roman" w:hAnsi="Times New Roman" w:cs="Times New Roman"/>
          <w:sz w:val="24"/>
          <w:szCs w:val="24"/>
        </w:rPr>
      </w:pPr>
      <w:r>
        <w:rPr>
          <w:rFonts w:ascii="Times New Roman" w:hAnsi="Times New Roman" w:cs="Times New Roman"/>
          <w:sz w:val="24"/>
          <w:szCs w:val="24"/>
        </w:rPr>
        <w:t>Piedāvājuma derīguma termiņš</w:t>
      </w:r>
    </w:p>
    <w:p w:rsidR="00C826C6" w:rsidRDefault="004F2BF8" w:rsidP="00373C6F">
      <w:pPr>
        <w:pStyle w:val="Heading2"/>
        <w:keepNext w:val="0"/>
        <w:widowControl w:val="0"/>
        <w:numPr>
          <w:ilvl w:val="1"/>
          <w:numId w:val="4"/>
        </w:numPr>
        <w:spacing w:after="0"/>
        <w:ind w:left="578" w:right="-109" w:hanging="578"/>
        <w:rPr>
          <w:rFonts w:ascii="Times New Roman" w:hAnsi="Times New Roman" w:cs="Times New Roman"/>
        </w:rPr>
      </w:pPr>
      <w:r>
        <w:rPr>
          <w:rFonts w:ascii="Times New Roman" w:hAnsi="Times New Roman" w:cs="Times New Roman"/>
          <w:b w:val="0"/>
          <w:sz w:val="24"/>
          <w:szCs w:val="24"/>
        </w:rPr>
        <w:t xml:space="preserve">Pretendenta iesniegtais piedāvājums ir derīgs, tas ir, </w:t>
      </w:r>
      <w:r>
        <w:rPr>
          <w:rFonts w:ascii="Times New Roman" w:hAnsi="Times New Roman" w:cs="Times New Roman"/>
          <w:b w:val="0"/>
          <w:color w:val="000000"/>
          <w:sz w:val="24"/>
          <w:szCs w:val="24"/>
        </w:rPr>
        <w:t>tam jābūt pretendentam saistošam</w:t>
      </w:r>
      <w:r>
        <w:rPr>
          <w:rFonts w:ascii="Times New Roman" w:hAnsi="Times New Roman" w:cs="Times New Roman"/>
          <w:b w:val="0"/>
          <w:sz w:val="24"/>
          <w:szCs w:val="24"/>
        </w:rPr>
        <w:t>, līdz iepirkuma līguma noslēgšanai vai paziņojumam par iepirkuma rezultātiem. Līguma slēgšanas tiesību piešķiršanas gadījumā piedāvājums ir spēkā visu līguma darbības laiku.</w:t>
      </w:r>
    </w:p>
    <w:p w:rsidR="00C826C6" w:rsidRDefault="00C826C6" w:rsidP="00373C6F">
      <w:pPr>
        <w:widowControl w:val="0"/>
        <w:ind w:right="-109"/>
        <w:rPr>
          <w:rFonts w:ascii="Times New Roman" w:hAnsi="Times New Roman" w:cs="Times New Roman"/>
        </w:rPr>
      </w:pPr>
    </w:p>
    <w:p w:rsidR="00C826C6" w:rsidRDefault="004F2BF8" w:rsidP="00373C6F">
      <w:pPr>
        <w:pStyle w:val="StyleHeading1"/>
        <w:keepNext w:val="0"/>
        <w:widowControl w:val="0"/>
        <w:numPr>
          <w:ilvl w:val="0"/>
          <w:numId w:val="4"/>
        </w:numPr>
        <w:ind w:left="0" w:right="-109" w:firstLine="0"/>
        <w:jc w:val="center"/>
        <w:rPr>
          <w:szCs w:val="24"/>
        </w:rPr>
      </w:pPr>
      <w:r>
        <w:rPr>
          <w:b w:val="0"/>
          <w:szCs w:val="24"/>
        </w:rPr>
        <w:t>Pretendentu atlases nosacījumi</w:t>
      </w:r>
    </w:p>
    <w:p w:rsidR="00C826C6" w:rsidRDefault="00F46E30" w:rsidP="00373C6F">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 xml:space="preserve"> </w:t>
      </w:r>
      <w:r w:rsidR="004F2BF8">
        <w:rPr>
          <w:rFonts w:ascii="Times New Roman" w:hAnsi="Times New Roman" w:cs="Times New Roman"/>
          <w:sz w:val="24"/>
          <w:szCs w:val="24"/>
        </w:rPr>
        <w:t>Nosacījumi Pretendenta dalībai iepirkumā</w:t>
      </w:r>
    </w:p>
    <w:p w:rsidR="00C826C6" w:rsidRDefault="004F2BF8" w:rsidP="00373C6F">
      <w:pPr>
        <w:pStyle w:val="Heading3"/>
        <w:keepNext w:val="0"/>
        <w:widowControl w:val="0"/>
        <w:numPr>
          <w:ilvl w:val="2"/>
          <w:numId w:val="4"/>
        </w:numPr>
        <w:tabs>
          <w:tab w:val="left" w:pos="720"/>
        </w:tabs>
        <w:ind w:left="737" w:right="-109" w:hanging="737"/>
        <w:jc w:val="both"/>
        <w:rPr>
          <w:b w:val="0"/>
          <w:sz w:val="24"/>
        </w:rPr>
      </w:pPr>
      <w:bookmarkStart w:id="0" w:name="_Ref63578454"/>
      <w:bookmarkStart w:id="1" w:name="_Ref58665172"/>
      <w:bookmarkStart w:id="2" w:name="_Ref57626847"/>
      <w:r>
        <w:rPr>
          <w:b w:val="0"/>
          <w:sz w:val="24"/>
        </w:rPr>
        <w:t>Iepirkumā var piedalīties Pretendenti neatkarīgi no to reģistrēšanas un darbības vietas, komercdarbības formas un īpašuma piederības, kuri atbilst Nolikumā noteiktajiem kvalifikācijas kritērijiem.</w:t>
      </w:r>
    </w:p>
    <w:p w:rsidR="00C826C6" w:rsidRDefault="004F2BF8" w:rsidP="00373C6F">
      <w:pPr>
        <w:pStyle w:val="Heading3"/>
        <w:keepNext w:val="0"/>
        <w:widowControl w:val="0"/>
        <w:numPr>
          <w:ilvl w:val="2"/>
          <w:numId w:val="4"/>
        </w:numPr>
        <w:tabs>
          <w:tab w:val="left" w:pos="720"/>
        </w:tabs>
        <w:ind w:left="737" w:right="-109" w:hanging="737"/>
        <w:jc w:val="both"/>
        <w:rPr>
          <w:b w:val="0"/>
          <w:sz w:val="24"/>
        </w:rPr>
      </w:pPr>
      <w:r>
        <w:rPr>
          <w:b w:val="0"/>
          <w:sz w:val="24"/>
        </w:rPr>
        <w:t>Uz Pretendentu nav attiecināmi Publisko iepirkumu likuma 8.</w:t>
      </w:r>
      <w:r>
        <w:rPr>
          <w:b w:val="0"/>
          <w:sz w:val="24"/>
          <w:vertAlign w:val="superscript"/>
        </w:rPr>
        <w:t xml:space="preserve">2 </w:t>
      </w:r>
      <w:r>
        <w:rPr>
          <w:b w:val="0"/>
          <w:sz w:val="24"/>
        </w:rPr>
        <w:t xml:space="preserve">panta piektajā daļā noteiktie izslēgšanas gadījumi. </w:t>
      </w:r>
      <w:bookmarkEnd w:id="0"/>
      <w:bookmarkEnd w:id="1"/>
      <w:bookmarkEnd w:id="2"/>
    </w:p>
    <w:p w:rsidR="00C826C6" w:rsidRDefault="004F2BF8" w:rsidP="00373C6F">
      <w:pPr>
        <w:pStyle w:val="Heading3"/>
        <w:keepNext w:val="0"/>
        <w:widowControl w:val="0"/>
        <w:numPr>
          <w:ilvl w:val="2"/>
          <w:numId w:val="4"/>
        </w:numPr>
        <w:tabs>
          <w:tab w:val="left" w:pos="720"/>
          <w:tab w:val="left" w:pos="900"/>
        </w:tabs>
        <w:ind w:left="900" w:right="-109" w:hanging="900"/>
        <w:jc w:val="both"/>
        <w:rPr>
          <w:b w:val="0"/>
          <w:sz w:val="24"/>
        </w:rPr>
      </w:pPr>
      <w:r>
        <w:rPr>
          <w:b w:val="0"/>
          <w:sz w:val="24"/>
        </w:rPr>
        <w:t>Pretendents ir reģistrēts normatīvajos aktos noteiktajos gadījumos un noteiktajā kārtībā.</w:t>
      </w:r>
    </w:p>
    <w:p w:rsidR="00C826C6" w:rsidRDefault="004F2BF8" w:rsidP="00373C6F">
      <w:pPr>
        <w:pStyle w:val="Heading3"/>
        <w:keepNext w:val="0"/>
        <w:widowControl w:val="0"/>
        <w:numPr>
          <w:ilvl w:val="2"/>
          <w:numId w:val="4"/>
        </w:numPr>
        <w:tabs>
          <w:tab w:val="left" w:pos="720"/>
        </w:tabs>
        <w:ind w:left="737" w:right="-109" w:hanging="737"/>
        <w:jc w:val="both"/>
        <w:rPr>
          <w:b w:val="0"/>
          <w:sz w:val="24"/>
        </w:rPr>
      </w:pPr>
      <w:r>
        <w:rPr>
          <w:b w:val="0"/>
          <w:sz w:val="24"/>
        </w:rPr>
        <w:t xml:space="preserve">Pretendentam ir Latvijas Republikas Ekonomikas ministrijas izdota </w:t>
      </w:r>
      <w:proofErr w:type="spellStart"/>
      <w:r>
        <w:rPr>
          <w:b w:val="0"/>
          <w:sz w:val="24"/>
        </w:rPr>
        <w:t>būvkomersanta</w:t>
      </w:r>
      <w:proofErr w:type="spellEnd"/>
      <w:r>
        <w:rPr>
          <w:b w:val="0"/>
          <w:sz w:val="24"/>
        </w:rPr>
        <w:t xml:space="preserve"> reģistrācijas apliecība vai atbilstošs līdzīgas nozares institūcijas citā valstī, kurā Pretendents reģistrēts, izdots dokuments. Pretendenta piesaistītājiem apakšuzņēmējiem ir jābūt Latvijas Republikas Ekonomikas ministrijas izdotai </w:t>
      </w:r>
      <w:proofErr w:type="spellStart"/>
      <w:r>
        <w:rPr>
          <w:b w:val="0"/>
          <w:sz w:val="24"/>
        </w:rPr>
        <w:t>būvkomersanta</w:t>
      </w:r>
      <w:proofErr w:type="spellEnd"/>
      <w:r>
        <w:rPr>
          <w:b w:val="0"/>
          <w:sz w:val="24"/>
        </w:rPr>
        <w:t xml:space="preserve"> reģistrācijas apliecībai vai līdzīgas nozares institūcijas citā valstī, kur Pretendents reģistrēts, līdzvērtīgas nozīmes dokumentam, izņemot tos apakšuzņēmējus, kas veic darbus, kurus </w:t>
      </w:r>
      <w:r>
        <w:rPr>
          <w:b w:val="0"/>
          <w:sz w:val="24"/>
        </w:rPr>
        <w:lastRenderedPageBreak/>
        <w:t xml:space="preserve">drīkst veikt uzņēmums, kuram pēc normatīvajiem aktiem un vispārpieņemtās prakses nav nepieciešams būt reģistrētam </w:t>
      </w:r>
      <w:proofErr w:type="spellStart"/>
      <w:r>
        <w:rPr>
          <w:b w:val="0"/>
          <w:sz w:val="24"/>
        </w:rPr>
        <w:t>būvkomersantu</w:t>
      </w:r>
      <w:proofErr w:type="spellEnd"/>
      <w:r>
        <w:rPr>
          <w:b w:val="0"/>
          <w:sz w:val="24"/>
        </w:rPr>
        <w:t xml:space="preserve"> reģistrā.</w:t>
      </w:r>
    </w:p>
    <w:p w:rsidR="00C826C6" w:rsidRDefault="004F2BF8" w:rsidP="00373C6F">
      <w:pPr>
        <w:pStyle w:val="Heading3"/>
        <w:keepNext w:val="0"/>
        <w:widowControl w:val="0"/>
        <w:numPr>
          <w:ilvl w:val="2"/>
          <w:numId w:val="4"/>
        </w:numPr>
        <w:tabs>
          <w:tab w:val="left" w:pos="720"/>
        </w:tabs>
        <w:ind w:left="737" w:right="-109" w:hanging="737"/>
        <w:jc w:val="both"/>
      </w:pPr>
      <w:r>
        <w:rPr>
          <w:b w:val="0"/>
          <w:sz w:val="24"/>
        </w:rPr>
        <w:t>Šī nolikuma 7.1 punktā noteiktās prasības attiecas arī uz personu grupas dalībniekiem, kā arī uz Pretendenta apakšuzņēmējiem vai personām, uz kuru iespējām pretendents balstās, lai apliecinātu, ka tā kvalifikācija atbilst nolikumā izvirzītajām prasībām.</w:t>
      </w:r>
    </w:p>
    <w:p w:rsidR="00C826C6" w:rsidRDefault="00C826C6" w:rsidP="00373C6F"/>
    <w:p w:rsidR="00C826C6" w:rsidRDefault="004F2BF8" w:rsidP="00373C6F">
      <w:pPr>
        <w:pStyle w:val="Heading2"/>
        <w:numPr>
          <w:ilvl w:val="1"/>
          <w:numId w:val="4"/>
        </w:numPr>
        <w:tabs>
          <w:tab w:val="clear" w:pos="284"/>
        </w:tabs>
        <w:spacing w:after="0"/>
        <w:ind w:left="426" w:right="-109" w:hanging="502"/>
        <w:rPr>
          <w:b w:val="0"/>
          <w:sz w:val="24"/>
        </w:rPr>
      </w:pPr>
      <w:r>
        <w:rPr>
          <w:rFonts w:ascii="Times New Roman" w:hAnsi="Times New Roman" w:cs="Times New Roman"/>
          <w:sz w:val="24"/>
          <w:szCs w:val="24"/>
        </w:rPr>
        <w:t>Prasības attiecībā uz Pretendenta saimniecisko un finansiālo stāvokli un iespējām veikt būvdarbus</w:t>
      </w:r>
    </w:p>
    <w:p w:rsidR="00C826C6" w:rsidRDefault="004F2BF8" w:rsidP="00373C6F">
      <w:pPr>
        <w:pStyle w:val="Heading3"/>
        <w:numPr>
          <w:ilvl w:val="2"/>
          <w:numId w:val="4"/>
        </w:numPr>
        <w:ind w:left="709" w:hanging="709"/>
        <w:jc w:val="both"/>
        <w:rPr>
          <w:b w:val="0"/>
          <w:sz w:val="24"/>
        </w:rPr>
      </w:pPr>
      <w:r>
        <w:rPr>
          <w:b w:val="0"/>
          <w:sz w:val="24"/>
        </w:rPr>
        <w:t xml:space="preserve">Pretendenta vidējais gada finanšu apgrozījums (bez PVN un apakšuzņēmējiem) publisku ēku rekonstrukcijas un/vai restaurācijas darbos iepriekšējos trīs gados, t.i., 2012., 2013. un 2014.gadā </w:t>
      </w:r>
      <w:r>
        <w:rPr>
          <w:b w:val="0"/>
          <w:color w:val="000000"/>
          <w:sz w:val="24"/>
        </w:rPr>
        <w:t>(skaitot vidējo rādītāju no iepriekšējiem trim gadiem kopā)</w:t>
      </w:r>
      <w:r>
        <w:rPr>
          <w:b w:val="0"/>
          <w:sz w:val="24"/>
        </w:rPr>
        <w:t xml:space="preserve">, vai īsākā laika periodā, ja pretendents ir reģistrēts vēlāk, ir vismaz </w:t>
      </w:r>
      <w:r w:rsidRPr="00F46E30">
        <w:rPr>
          <w:sz w:val="24"/>
        </w:rPr>
        <w:t>EUR</w:t>
      </w:r>
      <w:r>
        <w:rPr>
          <w:sz w:val="24"/>
        </w:rPr>
        <w:t> 1</w:t>
      </w:r>
      <w:r w:rsidR="00F46E30">
        <w:rPr>
          <w:sz w:val="24"/>
        </w:rPr>
        <w:t>0</w:t>
      </w:r>
      <w:r>
        <w:rPr>
          <w:sz w:val="24"/>
        </w:rPr>
        <w:t>0 000,00</w:t>
      </w:r>
      <w:r>
        <w:rPr>
          <w:b w:val="0"/>
          <w:sz w:val="24"/>
        </w:rPr>
        <w:t xml:space="preserve">. Pretendentiem, kuri dibināti vēlāk nekā pirms trim gadiem – vidējo gada finanšu apgrozījumu aprēķinās atbilstoši tā darbības periodam. </w:t>
      </w:r>
    </w:p>
    <w:p w:rsidR="00C826C6" w:rsidRPr="005F631F" w:rsidRDefault="004F2BF8" w:rsidP="00373C6F">
      <w:pPr>
        <w:pStyle w:val="Heading3"/>
        <w:numPr>
          <w:ilvl w:val="2"/>
          <w:numId w:val="4"/>
        </w:numPr>
        <w:ind w:left="709" w:hanging="709"/>
        <w:jc w:val="both"/>
        <w:rPr>
          <w:b w:val="0"/>
          <w:sz w:val="24"/>
        </w:rPr>
      </w:pPr>
      <w:r>
        <w:rPr>
          <w:b w:val="0"/>
          <w:sz w:val="24"/>
        </w:rPr>
        <w:t xml:space="preserve">Pretendents, iepriekšējo piecu gadu periodā vai īsākā laika periodā, ja pretendents ir reģistrēts vēlāk, ir veicis vismaz 2 (divu) līdzvērtīgu objektu būvdarbu izpildi, t.i., veicis </w:t>
      </w:r>
      <w:r w:rsidR="005F631F">
        <w:rPr>
          <w:b w:val="0"/>
          <w:sz w:val="24"/>
        </w:rPr>
        <w:t>būvju</w:t>
      </w:r>
      <w:r w:rsidRPr="005F631F">
        <w:rPr>
          <w:b w:val="0"/>
          <w:sz w:val="24"/>
        </w:rPr>
        <w:t xml:space="preserve"> </w:t>
      </w:r>
      <w:r w:rsidR="000F0681" w:rsidRPr="005F631F">
        <w:rPr>
          <w:b w:val="0"/>
          <w:sz w:val="24"/>
        </w:rPr>
        <w:t xml:space="preserve">atjaunošanas </w:t>
      </w:r>
      <w:r w:rsidRPr="005F631F">
        <w:rPr>
          <w:b w:val="0"/>
          <w:sz w:val="24"/>
        </w:rPr>
        <w:t xml:space="preserve">darbus objektos, kur: </w:t>
      </w:r>
    </w:p>
    <w:p w:rsidR="00C826C6" w:rsidRDefault="004F2BF8" w:rsidP="00373C6F">
      <w:pPr>
        <w:pStyle w:val="Heading3"/>
        <w:numPr>
          <w:ilvl w:val="3"/>
          <w:numId w:val="4"/>
        </w:numPr>
        <w:ind w:left="1560" w:hanging="851"/>
        <w:jc w:val="both"/>
        <w:rPr>
          <w:b w:val="0"/>
          <w:sz w:val="24"/>
        </w:rPr>
      </w:pPr>
      <w:r>
        <w:rPr>
          <w:b w:val="0"/>
          <w:sz w:val="24"/>
        </w:rPr>
        <w:t xml:space="preserve"> </w:t>
      </w:r>
      <w:r w:rsidR="005F631F">
        <w:rPr>
          <w:b w:val="0"/>
          <w:sz w:val="24"/>
        </w:rPr>
        <w:t xml:space="preserve">atjaunošanas darbos izmantoti iepriekš </w:t>
      </w:r>
      <w:r w:rsidR="00E43E8C">
        <w:rPr>
          <w:b w:val="0"/>
          <w:sz w:val="24"/>
        </w:rPr>
        <w:t>izgatavoto saliekamo</w:t>
      </w:r>
      <w:r>
        <w:rPr>
          <w:b w:val="0"/>
          <w:sz w:val="24"/>
        </w:rPr>
        <w:t xml:space="preserve"> dekoratīvo betona veidgabalu elementi;</w:t>
      </w:r>
    </w:p>
    <w:p w:rsidR="00C826C6" w:rsidRDefault="004F2BF8" w:rsidP="00373C6F">
      <w:pPr>
        <w:pStyle w:val="Heading3"/>
        <w:numPr>
          <w:ilvl w:val="3"/>
          <w:numId w:val="4"/>
        </w:numPr>
        <w:ind w:left="1560" w:hanging="851"/>
        <w:jc w:val="both"/>
        <w:rPr>
          <w:b w:val="0"/>
          <w:sz w:val="24"/>
        </w:rPr>
      </w:pPr>
      <w:r>
        <w:rPr>
          <w:b w:val="0"/>
          <w:sz w:val="24"/>
        </w:rPr>
        <w:t xml:space="preserve"> objekti ir Valsts vai vietējas nozīmes arhitektūras pieminekļi vai atrodas Valsts kultūras pieminekļa teritorijā vai pilsētbūvniecības pieminekļa teritorijā.</w:t>
      </w:r>
    </w:p>
    <w:p w:rsidR="00C826C6" w:rsidRDefault="004F2BF8" w:rsidP="00373C6F">
      <w:pPr>
        <w:pStyle w:val="Heading3"/>
        <w:numPr>
          <w:ilvl w:val="3"/>
          <w:numId w:val="4"/>
        </w:numPr>
        <w:ind w:left="1560" w:hanging="851"/>
        <w:jc w:val="both"/>
        <w:rPr>
          <w:b w:val="0"/>
          <w:sz w:val="24"/>
        </w:rPr>
      </w:pPr>
      <w:r>
        <w:rPr>
          <w:b w:val="0"/>
          <w:sz w:val="24"/>
        </w:rPr>
        <w:t xml:space="preserve"> objekti nodoti ekspluatācijā, par tiem saņemtas pozitīvas pasūtītāju atsauksmes.</w:t>
      </w:r>
    </w:p>
    <w:p w:rsidR="00C826C6" w:rsidRDefault="004F2BF8" w:rsidP="00373C6F">
      <w:pPr>
        <w:pStyle w:val="Heading3"/>
        <w:numPr>
          <w:ilvl w:val="2"/>
          <w:numId w:val="4"/>
        </w:numPr>
        <w:tabs>
          <w:tab w:val="left" w:pos="709"/>
        </w:tabs>
        <w:ind w:left="720"/>
        <w:jc w:val="both"/>
        <w:rPr>
          <w:b w:val="0"/>
          <w:sz w:val="24"/>
        </w:rPr>
      </w:pPr>
      <w:r>
        <w:rPr>
          <w:b w:val="0"/>
          <w:sz w:val="24"/>
        </w:rPr>
        <w:t xml:space="preserve">Pretendentam jānodrošina atbilstoši kvalificēta un pieredzējuša </w:t>
      </w:r>
      <w:r>
        <w:rPr>
          <w:b w:val="0"/>
          <w:sz w:val="24"/>
          <w:u w:val="single"/>
        </w:rPr>
        <w:t>būvdarbu vadītāja</w:t>
      </w:r>
      <w:r>
        <w:rPr>
          <w:b w:val="0"/>
          <w:sz w:val="24"/>
        </w:rPr>
        <w:t xml:space="preserve"> piesaistīšana restaurācijas būvdarbu vadīšanā. Būvdarbu vadītājam ir jābūt izsniegtam Latvijas Būvinženieru savienības (LBS) būvprakses sertifikātam vai līdzīgam nozares institūcijas citā valstī izdotam atbilstošam dokumentam. </w:t>
      </w:r>
    </w:p>
    <w:p w:rsidR="00C826C6" w:rsidRDefault="004F2BF8" w:rsidP="00373C6F">
      <w:pPr>
        <w:pStyle w:val="Heading3"/>
        <w:numPr>
          <w:ilvl w:val="0"/>
          <w:numId w:val="0"/>
        </w:numPr>
        <w:ind w:left="720"/>
        <w:jc w:val="both"/>
        <w:rPr>
          <w:b w:val="0"/>
          <w:sz w:val="24"/>
        </w:rPr>
      </w:pPr>
      <w:r>
        <w:rPr>
          <w:b w:val="0"/>
          <w:sz w:val="24"/>
        </w:rPr>
        <w:t>Nepieciešama pieredze vismaz 1 (viena) līdzvērtīga objekta būvdarbu vadīšanā, kurā veiktie darbi atbilst 7.2.2.punkta prasībām. Pieredze apliecināma ar informāciju par iepriekšējo piecu gadu laikā veiktajiem darbiem.</w:t>
      </w:r>
    </w:p>
    <w:p w:rsidR="00C826C6" w:rsidRDefault="004F2BF8" w:rsidP="00373C6F">
      <w:pPr>
        <w:pStyle w:val="Heading3"/>
        <w:keepNext w:val="0"/>
        <w:widowControl w:val="0"/>
        <w:numPr>
          <w:ilvl w:val="2"/>
          <w:numId w:val="4"/>
        </w:numPr>
        <w:ind w:left="720" w:right="-109"/>
        <w:jc w:val="both"/>
        <w:rPr>
          <w:b w:val="0"/>
          <w:sz w:val="24"/>
        </w:rPr>
      </w:pPr>
      <w:r>
        <w:rPr>
          <w:b w:val="0"/>
          <w:sz w:val="24"/>
        </w:rPr>
        <w:t>Pretendentam jānodrošina atbilstoši kvalificētu un pieredzējušu tehnisko speciālistu piesaistīšana būvdarbu veikšanā, kuriem, normatīvajos aktos noteiktajā kārtībā, ir izsniegti attiecīgie sertifikāti vai apliecības visu tehniskajos projektos paredzēto būvdarbu veikšanai, tas ir:</w:t>
      </w:r>
    </w:p>
    <w:p w:rsidR="00C826C6" w:rsidRDefault="004F2BF8" w:rsidP="00E02B13">
      <w:pPr>
        <w:pStyle w:val="Heading4"/>
        <w:numPr>
          <w:ilvl w:val="3"/>
          <w:numId w:val="4"/>
        </w:numPr>
        <w:tabs>
          <w:tab w:val="clear" w:pos="0"/>
        </w:tabs>
        <w:spacing w:before="0" w:after="0"/>
        <w:ind w:left="1701" w:hanging="850"/>
        <w:jc w:val="both"/>
        <w:rPr>
          <w:b w:val="0"/>
          <w:sz w:val="24"/>
          <w:szCs w:val="24"/>
        </w:rPr>
      </w:pPr>
      <w:r>
        <w:rPr>
          <w:b w:val="0"/>
          <w:sz w:val="24"/>
          <w:szCs w:val="24"/>
        </w:rPr>
        <w:t>atbildīgā persona par darba drošību;</w:t>
      </w:r>
    </w:p>
    <w:p w:rsidR="00C826C6" w:rsidRPr="009C5360" w:rsidRDefault="004F2BF8" w:rsidP="00E02B13">
      <w:pPr>
        <w:pStyle w:val="Heading4"/>
        <w:numPr>
          <w:ilvl w:val="3"/>
          <w:numId w:val="4"/>
        </w:numPr>
        <w:tabs>
          <w:tab w:val="clear" w:pos="0"/>
        </w:tabs>
        <w:spacing w:before="0" w:after="0"/>
        <w:ind w:left="1701" w:hanging="850"/>
        <w:jc w:val="both"/>
        <w:rPr>
          <w:b w:val="0"/>
          <w:sz w:val="24"/>
          <w:szCs w:val="24"/>
        </w:rPr>
      </w:pPr>
      <w:r>
        <w:rPr>
          <w:b w:val="0"/>
          <w:sz w:val="24"/>
          <w:szCs w:val="24"/>
        </w:rPr>
        <w:t xml:space="preserve">atbildīgā </w:t>
      </w:r>
      <w:r w:rsidRPr="009C5360">
        <w:rPr>
          <w:b w:val="0"/>
          <w:sz w:val="24"/>
          <w:szCs w:val="24"/>
        </w:rPr>
        <w:t>persona par ugunsdrošību.</w:t>
      </w:r>
    </w:p>
    <w:p w:rsidR="00C826C6" w:rsidRDefault="004F2BF8" w:rsidP="00373C6F">
      <w:pPr>
        <w:ind w:left="709"/>
        <w:jc w:val="both"/>
        <w:rPr>
          <w:b w:val="0"/>
        </w:rPr>
      </w:pPr>
      <w:r w:rsidRPr="009C5360">
        <w:rPr>
          <w:rFonts w:ascii="Times New Roman" w:hAnsi="Times New Roman" w:cs="Times New Roman"/>
          <w:b w:val="0"/>
        </w:rPr>
        <w:t>Pretendentam ir tiesības piesaistīt papildus citus speciālistus, ja tā ieskatā tie ir nepieciešami pasūtījuma izpildei.</w:t>
      </w:r>
    </w:p>
    <w:p w:rsidR="00C826C6" w:rsidRDefault="004F2BF8" w:rsidP="00373C6F">
      <w:pPr>
        <w:pStyle w:val="Heading3"/>
        <w:numPr>
          <w:ilvl w:val="2"/>
          <w:numId w:val="4"/>
        </w:numPr>
        <w:ind w:left="720"/>
        <w:jc w:val="both"/>
        <w:rPr>
          <w:b w:val="0"/>
          <w:sz w:val="24"/>
        </w:rPr>
      </w:pPr>
      <w:r>
        <w:rPr>
          <w:b w:val="0"/>
          <w:sz w:val="24"/>
        </w:rPr>
        <w:t>Piedāvājumam jāpievieno visu 7.2.3. un 7.2.</w:t>
      </w:r>
      <w:proofErr w:type="gramStart"/>
      <w:r>
        <w:rPr>
          <w:b w:val="0"/>
          <w:sz w:val="24"/>
        </w:rPr>
        <w:t>4. punktos</w:t>
      </w:r>
      <w:proofErr w:type="gramEnd"/>
      <w:r>
        <w:rPr>
          <w:b w:val="0"/>
          <w:sz w:val="24"/>
        </w:rPr>
        <w:t xml:space="preserve"> (apakšpunktos) minēto speciālistu kvalifikāciju apliecinošu dokumentu kopijas, kā arī attiecīgo speciālistu parakstīts apliecinājums par pieredzi (ja attiecināms) un pieejamību konkrētā pasūtījuma izpildei. </w:t>
      </w:r>
    </w:p>
    <w:p w:rsidR="00C826C6" w:rsidRDefault="004F2BF8" w:rsidP="00373C6F">
      <w:pPr>
        <w:pStyle w:val="Heading3"/>
        <w:numPr>
          <w:ilvl w:val="2"/>
          <w:numId w:val="4"/>
        </w:numPr>
        <w:ind w:left="709" w:hanging="709"/>
        <w:jc w:val="both"/>
        <w:rPr>
          <w:b w:val="0"/>
          <w:sz w:val="24"/>
        </w:rPr>
      </w:pPr>
      <w:r>
        <w:rPr>
          <w:b w:val="0"/>
          <w:sz w:val="24"/>
        </w:rPr>
        <w:t>Pretendentam jānodrošina būvdarbu izpildei nepieciešamā tehnika, instrumenti un cits tehniskais nodrošinājums.</w:t>
      </w:r>
    </w:p>
    <w:p w:rsidR="00C826C6" w:rsidRDefault="004F2BF8" w:rsidP="00373C6F">
      <w:pPr>
        <w:pStyle w:val="Heading3"/>
        <w:numPr>
          <w:ilvl w:val="2"/>
          <w:numId w:val="4"/>
        </w:numPr>
        <w:ind w:left="709" w:hanging="709"/>
        <w:jc w:val="both"/>
      </w:pPr>
      <w:r>
        <w:rPr>
          <w:b w:val="0"/>
          <w:sz w:val="24"/>
        </w:rPr>
        <w:t xml:space="preserve">Pretendentam jānodrošina izpildīto darbu kvalitātes garantijas termiņš ne īsāks kā </w:t>
      </w:r>
      <w:r>
        <w:rPr>
          <w:sz w:val="24"/>
        </w:rPr>
        <w:t>36 (trīsdesmit seši)</w:t>
      </w:r>
      <w:r>
        <w:rPr>
          <w:b w:val="0"/>
          <w:sz w:val="24"/>
        </w:rPr>
        <w:t xml:space="preserve"> mēneši, termiņu skaitot no darbu pieņemšanas-nodošanas akta abpusējas parakstīšanas dienas. </w:t>
      </w:r>
    </w:p>
    <w:p w:rsidR="00C826C6" w:rsidRDefault="00C826C6" w:rsidP="00373C6F">
      <w:pPr>
        <w:widowControl w:val="0"/>
        <w:ind w:right="-109"/>
        <w:rPr>
          <w:rFonts w:ascii="Times New Roman" w:hAnsi="Times New Roman" w:cs="Times New Roman"/>
        </w:rPr>
      </w:pPr>
    </w:p>
    <w:p w:rsidR="00C826C6" w:rsidRDefault="004F2BF8" w:rsidP="00373C6F">
      <w:pPr>
        <w:pStyle w:val="StyleHeading1"/>
        <w:keepNext w:val="0"/>
        <w:widowControl w:val="0"/>
        <w:numPr>
          <w:ilvl w:val="0"/>
          <w:numId w:val="4"/>
        </w:numPr>
        <w:ind w:left="426" w:right="-109"/>
        <w:jc w:val="center"/>
        <w:rPr>
          <w:b w:val="0"/>
          <w:szCs w:val="24"/>
        </w:rPr>
      </w:pPr>
      <w:r>
        <w:rPr>
          <w:b w:val="0"/>
          <w:szCs w:val="24"/>
        </w:rPr>
        <w:t>PIEDĀVĀJUMA IESNIEGŠANA</w:t>
      </w:r>
    </w:p>
    <w:p w:rsidR="00C826C6" w:rsidRDefault="004F2BF8" w:rsidP="00373C6F">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Termiņš un vieta</w:t>
      </w:r>
    </w:p>
    <w:p w:rsidR="00C826C6" w:rsidRPr="00FF3909" w:rsidRDefault="004F2BF8" w:rsidP="00373C6F">
      <w:pPr>
        <w:pStyle w:val="Heading3"/>
        <w:keepNext w:val="0"/>
        <w:widowControl w:val="0"/>
        <w:numPr>
          <w:ilvl w:val="2"/>
          <w:numId w:val="4"/>
        </w:numPr>
        <w:ind w:left="737" w:right="-109" w:hanging="737"/>
        <w:jc w:val="both"/>
        <w:rPr>
          <w:b w:val="0"/>
          <w:sz w:val="24"/>
        </w:rPr>
      </w:pPr>
      <w:r w:rsidRPr="0081492A">
        <w:rPr>
          <w:b w:val="0"/>
          <w:sz w:val="24"/>
        </w:rPr>
        <w:t xml:space="preserve">Pretendentu </w:t>
      </w:r>
      <w:r w:rsidRPr="00FF3909">
        <w:rPr>
          <w:b w:val="0"/>
          <w:sz w:val="24"/>
        </w:rPr>
        <w:t xml:space="preserve">piedāvājumi konkursam jāiesniedz personīgi vai jānosūta pa pastu līdz </w:t>
      </w:r>
      <w:r w:rsidR="00D96952" w:rsidRPr="00FF3909">
        <w:rPr>
          <w:sz w:val="24"/>
          <w:u w:val="single"/>
        </w:rPr>
        <w:t>2016</w:t>
      </w:r>
      <w:r w:rsidRPr="00FF3909">
        <w:rPr>
          <w:sz w:val="24"/>
          <w:u w:val="single"/>
        </w:rPr>
        <w:t xml:space="preserve">. gada </w:t>
      </w:r>
      <w:r w:rsidR="00071396" w:rsidRPr="00FF3909">
        <w:rPr>
          <w:sz w:val="24"/>
          <w:u w:val="single"/>
        </w:rPr>
        <w:t>2</w:t>
      </w:r>
      <w:r w:rsidR="00FF3909" w:rsidRPr="00FF3909">
        <w:rPr>
          <w:sz w:val="24"/>
          <w:u w:val="single"/>
        </w:rPr>
        <w:t>2.janvārim</w:t>
      </w:r>
      <w:r w:rsidRPr="00FF3909">
        <w:rPr>
          <w:sz w:val="24"/>
          <w:u w:val="single"/>
        </w:rPr>
        <w:t xml:space="preserve"> plkst</w:t>
      </w:r>
      <w:r w:rsidR="00FF3909" w:rsidRPr="00FF3909">
        <w:rPr>
          <w:sz w:val="24"/>
          <w:u w:val="single"/>
        </w:rPr>
        <w:t>. 14</w:t>
      </w:r>
      <w:r w:rsidRPr="00FF3909">
        <w:rPr>
          <w:sz w:val="24"/>
          <w:u w:val="single"/>
          <w:vertAlign w:val="superscript"/>
        </w:rPr>
        <w:t>00</w:t>
      </w:r>
      <w:r w:rsidRPr="00FF3909">
        <w:rPr>
          <w:sz w:val="24"/>
          <w:u w:val="single"/>
        </w:rPr>
        <w:t xml:space="preserve"> Kuldīgas novada pašvaldībā - 1.stāvā, Baznīcas ielā 1, Kuldīgā, LV-3301.</w:t>
      </w:r>
      <w:r w:rsidRPr="00FF3909">
        <w:rPr>
          <w:b w:val="0"/>
          <w:sz w:val="24"/>
        </w:rPr>
        <w:t xml:space="preserve"> Apmeklētāju pieņemšanas darba laiks – darba dienās no 08:00 līdz 17:00, piektdienās no 08:00 līdz 16:00.</w:t>
      </w:r>
    </w:p>
    <w:p w:rsidR="00C826C6" w:rsidRDefault="004F2BF8" w:rsidP="00373C6F">
      <w:pPr>
        <w:pStyle w:val="Heading3"/>
        <w:keepNext w:val="0"/>
        <w:widowControl w:val="0"/>
        <w:numPr>
          <w:ilvl w:val="2"/>
          <w:numId w:val="4"/>
        </w:numPr>
        <w:ind w:left="737" w:right="-109" w:hanging="737"/>
        <w:jc w:val="both"/>
        <w:rPr>
          <w:b w:val="0"/>
          <w:sz w:val="24"/>
        </w:rPr>
      </w:pPr>
      <w:r w:rsidRPr="00FF3909">
        <w:rPr>
          <w:b w:val="0"/>
          <w:sz w:val="24"/>
        </w:rPr>
        <w:t>Saņemot piedāvājumus, Komisijas</w:t>
      </w:r>
      <w:r w:rsidRPr="00071396">
        <w:rPr>
          <w:b w:val="0"/>
          <w:sz w:val="24"/>
        </w:rPr>
        <w:t xml:space="preserve"> norīkota persona reģistrē tos iesniegšanas secībā. Pretendentu sarakstā norāda Pretendenta nosaukumu, tā adresi, kontaktpersonu, kā arī </w:t>
      </w:r>
      <w:r w:rsidRPr="00071396">
        <w:rPr>
          <w:b w:val="0"/>
          <w:sz w:val="24"/>
        </w:rPr>
        <w:lastRenderedPageBreak/>
        <w:t>piedāvājuma iesniegšanas datumu</w:t>
      </w:r>
      <w:r>
        <w:rPr>
          <w:b w:val="0"/>
          <w:sz w:val="24"/>
        </w:rPr>
        <w:t xml:space="preserve"> un laiku. Komisija nodrošina, lai līdz piedāvājumu atvēršanai pretendentu saraksts netiktu izpausts.</w:t>
      </w:r>
    </w:p>
    <w:p w:rsidR="00C826C6" w:rsidRDefault="004F2BF8" w:rsidP="00373C6F">
      <w:pPr>
        <w:pStyle w:val="Heading3"/>
        <w:keepNext w:val="0"/>
        <w:widowControl w:val="0"/>
        <w:numPr>
          <w:ilvl w:val="2"/>
          <w:numId w:val="4"/>
        </w:numPr>
        <w:ind w:left="737" w:right="-109" w:hanging="737"/>
        <w:jc w:val="both"/>
        <w:rPr>
          <w:b w:val="0"/>
          <w:sz w:val="24"/>
        </w:rPr>
      </w:pPr>
      <w:r>
        <w:rPr>
          <w:b w:val="0"/>
          <w:sz w:val="24"/>
        </w:rPr>
        <w:t>Piedāvājumus, kas nav iesniegti Nolikumā noteiktajā kārtībā vai saņemti pēc norādītā piedāvājuma iesniegšanas termiņa, neizskata un tos neatvērtus nosūta atpakaļ piedāvājuma iesniedzējam.</w:t>
      </w:r>
    </w:p>
    <w:p w:rsidR="00C826C6" w:rsidRDefault="004F2BF8" w:rsidP="00373C6F">
      <w:pPr>
        <w:pStyle w:val="Heading3"/>
        <w:keepNext w:val="0"/>
        <w:widowControl w:val="0"/>
        <w:numPr>
          <w:ilvl w:val="2"/>
          <w:numId w:val="4"/>
        </w:numPr>
        <w:ind w:left="737" w:right="-109" w:hanging="737"/>
        <w:jc w:val="both"/>
        <w:rPr>
          <w:b w:val="0"/>
          <w:sz w:val="24"/>
        </w:rPr>
      </w:pPr>
      <w:r>
        <w:rPr>
          <w:b w:val="0"/>
          <w:sz w:val="24"/>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C826C6" w:rsidRDefault="004F2BF8" w:rsidP="00373C6F">
      <w:pPr>
        <w:pStyle w:val="Heading3"/>
        <w:keepNext w:val="0"/>
        <w:widowControl w:val="0"/>
        <w:numPr>
          <w:ilvl w:val="2"/>
          <w:numId w:val="4"/>
        </w:numPr>
        <w:ind w:left="748" w:right="-109" w:hanging="748"/>
        <w:jc w:val="both"/>
      </w:pPr>
      <w:r>
        <w:rPr>
          <w:b w:val="0"/>
          <w:sz w:val="24"/>
        </w:rPr>
        <w:t>Pretendents var mainīt vai atsaukt savu piedāvājumu līdz piedāvājumu iesniegšanas termiņa beigām, ierodoties personīgi pie Pasūtītāja un apmainot vai paņemot atpakaļ iesniegto piedāvājumu. Piedāvājuma</w:t>
      </w:r>
      <w:r>
        <w:rPr>
          <w:b w:val="0"/>
          <w:i/>
          <w:sz w:val="24"/>
        </w:rPr>
        <w:t xml:space="preserve"> </w:t>
      </w:r>
      <w:r>
        <w:rPr>
          <w:b w:val="0"/>
          <w:sz w:val="24"/>
        </w:rPr>
        <w:t>atsaukšanai ir bezierunu raksturs, un tā izslēdz pretendentu no tālākas līdzdalības konkursā. Piedāvājuma maiņas gadījumā par piedāvājuma iesniegšanas laiku tiek uzskatīts pēdējā piedāvājuma iesniegšanas brīdis.</w:t>
      </w:r>
    </w:p>
    <w:p w:rsidR="00C826C6" w:rsidRDefault="00C826C6" w:rsidP="00373C6F">
      <w:pPr>
        <w:widowControl w:val="0"/>
        <w:tabs>
          <w:tab w:val="left" w:pos="5325"/>
        </w:tabs>
        <w:ind w:right="-109"/>
        <w:rPr>
          <w:rFonts w:ascii="Times New Roman" w:hAnsi="Times New Roman" w:cs="Times New Roman"/>
        </w:rPr>
      </w:pPr>
    </w:p>
    <w:p w:rsidR="00C826C6" w:rsidRDefault="004F2BF8" w:rsidP="00373C6F">
      <w:pPr>
        <w:pStyle w:val="StyleHeading1"/>
        <w:keepNext w:val="0"/>
        <w:widowControl w:val="0"/>
        <w:numPr>
          <w:ilvl w:val="0"/>
          <w:numId w:val="4"/>
        </w:numPr>
        <w:ind w:left="0" w:right="-109" w:hanging="6"/>
        <w:jc w:val="center"/>
        <w:rPr>
          <w:b w:val="0"/>
          <w:szCs w:val="24"/>
        </w:rPr>
      </w:pPr>
      <w:r>
        <w:rPr>
          <w:b w:val="0"/>
          <w:szCs w:val="24"/>
        </w:rPr>
        <w:t>Piedāvājuma noformēšana</w:t>
      </w:r>
    </w:p>
    <w:p w:rsidR="00C826C6" w:rsidRDefault="004F2BF8" w:rsidP="00373C6F">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sastāv no šādām daļām:</w:t>
      </w:r>
    </w:p>
    <w:p w:rsidR="00C826C6" w:rsidRDefault="004F2BF8" w:rsidP="00373C6F">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pieteikuma dalībai iepirkumā un Pretendenta atlases dokumentiem;</w:t>
      </w:r>
    </w:p>
    <w:p w:rsidR="00C826C6" w:rsidRDefault="004F2BF8" w:rsidP="00373C6F">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tehniskā piedāvājuma;</w:t>
      </w:r>
    </w:p>
    <w:p w:rsidR="00C826C6" w:rsidRDefault="004F2BF8" w:rsidP="00373C6F">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finanšu piedāvājuma.</w:t>
      </w:r>
    </w:p>
    <w:p w:rsidR="00C826C6" w:rsidRDefault="004F2BF8" w:rsidP="00373C6F">
      <w:pPr>
        <w:pStyle w:val="Heading2"/>
        <w:keepNext w:val="0"/>
        <w:widowControl w:val="0"/>
        <w:numPr>
          <w:ilvl w:val="1"/>
          <w:numId w:val="4"/>
        </w:numPr>
        <w:spacing w:after="0"/>
        <w:ind w:left="426" w:right="-109"/>
        <w:rPr>
          <w:rFonts w:ascii="Times New Roman" w:hAnsi="Times New Roman" w:cs="Times New Roman"/>
          <w:b w:val="0"/>
          <w:sz w:val="24"/>
          <w:szCs w:val="24"/>
        </w:rPr>
      </w:pPr>
      <w:r>
        <w:rPr>
          <w:rFonts w:ascii="Times New Roman" w:hAnsi="Times New Roman" w:cs="Times New Roman"/>
          <w:b w:val="0"/>
          <w:sz w:val="24"/>
          <w:szCs w:val="24"/>
        </w:rPr>
        <w:t xml:space="preserve">Piedāvājuma sējumā ietilpstošie dokumenti ir jāsanumurē un </w:t>
      </w:r>
      <w:proofErr w:type="spellStart"/>
      <w:r>
        <w:rPr>
          <w:rFonts w:ascii="Times New Roman" w:hAnsi="Times New Roman" w:cs="Times New Roman"/>
          <w:b w:val="0"/>
          <w:sz w:val="24"/>
          <w:szCs w:val="24"/>
        </w:rPr>
        <w:t>jācaurauklo</w:t>
      </w:r>
      <w:proofErr w:type="spellEnd"/>
      <w:r>
        <w:rPr>
          <w:rFonts w:ascii="Times New Roman" w:hAnsi="Times New Roman" w:cs="Times New Roman"/>
          <w:b w:val="0"/>
          <w:sz w:val="24"/>
          <w:szCs w:val="24"/>
        </w:rPr>
        <w:t xml:space="preserve"> (auklu gali jāpārlīmē un jāapzīmogo). Piedāvājumam jābūt titullapai (brīvā formā), satura rādītājam ar uzrādītām lapām.</w:t>
      </w:r>
    </w:p>
    <w:p w:rsidR="00C826C6" w:rsidRDefault="004F2BF8" w:rsidP="00373C6F">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jāiesniedz aizlīmētā un aizzīmogotā ārējā iepakojumā, uz kura jānorāda:</w:t>
      </w:r>
    </w:p>
    <w:p w:rsidR="00C826C6" w:rsidRDefault="004F2BF8" w:rsidP="00373C6F">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 xml:space="preserve">Pasūtītāja nosaukums un adrese; </w:t>
      </w:r>
    </w:p>
    <w:p w:rsidR="00C826C6" w:rsidRDefault="004F2BF8" w:rsidP="00373C6F">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kontaktpersonas vārds, uzvārds un tālruņa numurs;</w:t>
      </w:r>
    </w:p>
    <w:p w:rsidR="00C826C6" w:rsidRDefault="004F2BF8" w:rsidP="00373C6F">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nosaukums, adrese, e-pasta adrese, tālruņa un faksa numurs;</w:t>
      </w:r>
    </w:p>
    <w:p w:rsidR="00C826C6" w:rsidRDefault="004F2BF8" w:rsidP="00373C6F">
      <w:pPr>
        <w:autoSpaceDE w:val="0"/>
        <w:ind w:right="-109"/>
        <w:jc w:val="both"/>
        <w:rPr>
          <w:rFonts w:ascii="Times New Roman" w:hAnsi="Times New Roman" w:cs="Times New Roman"/>
          <w:b w:val="0"/>
        </w:rPr>
      </w:pPr>
      <w:r>
        <w:rPr>
          <w:rFonts w:ascii="Times New Roman" w:hAnsi="Times New Roman" w:cs="Times New Roman"/>
          <w:b w:val="0"/>
        </w:rPr>
        <w:t xml:space="preserve">atzīme </w:t>
      </w:r>
      <w:r>
        <w:rPr>
          <w:rFonts w:ascii="Times New Roman" w:hAnsi="Times New Roman" w:cs="Times New Roman"/>
        </w:rPr>
        <w:t>„Piedāvājums iepirkumam „</w:t>
      </w:r>
      <w:r w:rsidR="006171B2">
        <w:rPr>
          <w:rFonts w:ascii="Times New Roman" w:hAnsi="Times New Roman" w:cs="Times New Roman"/>
        </w:rPr>
        <w:t xml:space="preserve">Pelču pils dienvidu kāpņu atjaunošana Pelču pagastā, Kuldīgas novadā </w:t>
      </w:r>
      <w:r w:rsidR="0037236D">
        <w:rPr>
          <w:rFonts w:ascii="Times New Roman" w:hAnsi="Times New Roman" w:cs="Times New Roman"/>
        </w:rPr>
        <w:t xml:space="preserve">”, </w:t>
      </w:r>
      <w:proofErr w:type="spellStart"/>
      <w:r w:rsidR="0037236D">
        <w:rPr>
          <w:rFonts w:ascii="Times New Roman" w:hAnsi="Times New Roman" w:cs="Times New Roman"/>
        </w:rPr>
        <w:t>Nr.</w:t>
      </w:r>
      <w:r w:rsidR="00DA7601">
        <w:rPr>
          <w:rFonts w:ascii="Times New Roman" w:hAnsi="Times New Roman" w:cs="Times New Roman"/>
        </w:rPr>
        <w:t>KNP</w:t>
      </w:r>
      <w:proofErr w:type="spellEnd"/>
      <w:r w:rsidR="00DA7601">
        <w:rPr>
          <w:rFonts w:ascii="Times New Roman" w:hAnsi="Times New Roman" w:cs="Times New Roman"/>
        </w:rPr>
        <w:t>/2016/3</w:t>
      </w:r>
      <w:r>
        <w:rPr>
          <w:rFonts w:ascii="Times New Roman" w:hAnsi="Times New Roman" w:cs="Times New Roman"/>
        </w:rPr>
        <w:t>”</w:t>
      </w:r>
    </w:p>
    <w:p w:rsidR="00C826C6" w:rsidRDefault="004F2BF8" w:rsidP="00373C6F">
      <w:pPr>
        <w:widowControl w:val="0"/>
        <w:numPr>
          <w:ilvl w:val="0"/>
          <w:numId w:val="10"/>
        </w:numPr>
        <w:tabs>
          <w:tab w:val="left" w:pos="561"/>
        </w:tabs>
        <w:ind w:right="-109"/>
        <w:jc w:val="both"/>
        <w:rPr>
          <w:rFonts w:ascii="Times New Roman" w:hAnsi="Times New Roman" w:cs="Times New Roman"/>
          <w:b w:val="0"/>
        </w:rPr>
      </w:pPr>
      <w:r>
        <w:rPr>
          <w:rFonts w:ascii="Times New Roman" w:hAnsi="Times New Roman" w:cs="Times New Roman"/>
          <w:b w:val="0"/>
        </w:rPr>
        <w:t>Piedāvājumā iekļautajiem dokumentiem jābūt skaidri salasāmiem, bez labojumiem.</w:t>
      </w:r>
    </w:p>
    <w:p w:rsidR="00C826C6" w:rsidRDefault="004F2BF8" w:rsidP="00373C6F">
      <w:pPr>
        <w:pStyle w:val="Heading2"/>
        <w:keepNext w:val="0"/>
        <w:widowControl w:val="0"/>
        <w:numPr>
          <w:ilvl w:val="1"/>
          <w:numId w:val="4"/>
        </w:numPr>
        <w:spacing w:after="0"/>
        <w:ind w:left="426" w:right="-109" w:hanging="426"/>
        <w:rPr>
          <w:rFonts w:ascii="Times New Roman" w:hAnsi="Times New Roman" w:cs="Times New Roman"/>
          <w:b w:val="0"/>
          <w:sz w:val="24"/>
          <w:szCs w:val="24"/>
        </w:rPr>
      </w:pPr>
      <w:r>
        <w:rPr>
          <w:rFonts w:ascii="Times New Roman" w:hAnsi="Times New Roman" w:cs="Times New Roman"/>
          <w:b w:val="0"/>
          <w:sz w:val="24"/>
          <w:szCs w:val="24"/>
        </w:rPr>
        <w:t>Iesniedzot piedāvājumu vai pieteikumu, kandidāts vai pretendents ir tiesīgs visu iesniegto dokumentu atvasinājumu</w:t>
      </w:r>
      <w:proofErr w:type="gramStart"/>
      <w:r>
        <w:rPr>
          <w:rFonts w:ascii="Times New Roman" w:hAnsi="Times New Roman" w:cs="Times New Roman"/>
          <w:b w:val="0"/>
          <w:sz w:val="24"/>
          <w:szCs w:val="24"/>
        </w:rPr>
        <w:t xml:space="preserve"> un</w:t>
      </w:r>
      <w:proofErr w:type="gramEnd"/>
      <w:r>
        <w:rPr>
          <w:rFonts w:ascii="Times New Roman" w:hAnsi="Times New Roman" w:cs="Times New Roman"/>
          <w:b w:val="0"/>
          <w:sz w:val="24"/>
          <w:szCs w:val="24"/>
        </w:rPr>
        <w:t xml:space="preserve"> tulkojumu pareizību apliecināt ar vienu apliecinājumu, ja viss piedāvājums vai pieteikums ir cauršūts vai caurauklots.</w:t>
      </w:r>
    </w:p>
    <w:p w:rsidR="00C826C6" w:rsidRDefault="004F2BF8" w:rsidP="00373C6F">
      <w:pPr>
        <w:pStyle w:val="Heading2"/>
        <w:keepNext w:val="0"/>
        <w:widowControl w:val="0"/>
        <w:numPr>
          <w:ilvl w:val="1"/>
          <w:numId w:val="4"/>
        </w:numPr>
        <w:spacing w:after="0"/>
        <w:ind w:left="426" w:right="-109" w:hanging="426"/>
        <w:rPr>
          <w:rFonts w:ascii="Times New Roman" w:hAnsi="Times New Roman" w:cs="Times New Roman"/>
        </w:rPr>
      </w:pPr>
      <w:r>
        <w:rPr>
          <w:rFonts w:ascii="Times New Roman" w:hAnsi="Times New Roman" w:cs="Times New Roman"/>
          <w:b w:val="0"/>
          <w:sz w:val="24"/>
          <w:szCs w:val="24"/>
        </w:rPr>
        <w:t>Piedāvājums jāsagatavo latviešu valodā un piedāvājumi pretendentiem netiek atdoti.</w:t>
      </w:r>
    </w:p>
    <w:p w:rsidR="00C826C6" w:rsidRDefault="00C826C6" w:rsidP="00373C6F">
      <w:pPr>
        <w:widowControl w:val="0"/>
        <w:ind w:right="-109"/>
        <w:rPr>
          <w:rFonts w:ascii="Times New Roman" w:hAnsi="Times New Roman" w:cs="Times New Roman"/>
        </w:rPr>
      </w:pPr>
    </w:p>
    <w:p w:rsidR="00C826C6" w:rsidRDefault="004F2BF8" w:rsidP="00373C6F">
      <w:pPr>
        <w:pStyle w:val="StyleHeading1"/>
        <w:keepNext w:val="0"/>
        <w:widowControl w:val="0"/>
        <w:numPr>
          <w:ilvl w:val="0"/>
          <w:numId w:val="4"/>
        </w:numPr>
        <w:ind w:left="431" w:right="-109" w:hanging="431"/>
        <w:jc w:val="center"/>
        <w:rPr>
          <w:szCs w:val="24"/>
        </w:rPr>
      </w:pPr>
      <w:r>
        <w:rPr>
          <w:b w:val="0"/>
          <w:szCs w:val="24"/>
        </w:rPr>
        <w:t>Iesniedzamie dokumenti</w:t>
      </w:r>
    </w:p>
    <w:p w:rsidR="00C826C6" w:rsidRDefault="004F2BF8" w:rsidP="00373C6F">
      <w:pPr>
        <w:pStyle w:val="Heading2"/>
        <w:keepNext w:val="0"/>
        <w:widowControl w:val="0"/>
        <w:numPr>
          <w:ilvl w:val="1"/>
          <w:numId w:val="4"/>
        </w:numPr>
        <w:tabs>
          <w:tab w:val="clear" w:pos="284"/>
        </w:tabs>
        <w:spacing w:after="0"/>
        <w:ind w:left="567" w:right="-109" w:hanging="567"/>
        <w:rPr>
          <w:rFonts w:ascii="Times New Roman" w:hAnsi="Times New Roman" w:cs="Times New Roman"/>
          <w:b w:val="0"/>
          <w:bCs/>
          <w:sz w:val="24"/>
          <w:szCs w:val="24"/>
        </w:rPr>
      </w:pPr>
      <w:r>
        <w:rPr>
          <w:rFonts w:ascii="Times New Roman" w:hAnsi="Times New Roman" w:cs="Times New Roman"/>
          <w:sz w:val="24"/>
          <w:szCs w:val="24"/>
        </w:rPr>
        <w:t>Pretendenta pieteikums dalībai konkursā</w:t>
      </w:r>
      <w:r>
        <w:rPr>
          <w:rFonts w:ascii="Times New Roman" w:hAnsi="Times New Roman" w:cs="Times New Roman"/>
          <w:b w:val="0"/>
          <w:sz w:val="24"/>
          <w:szCs w:val="24"/>
        </w:rPr>
        <w:t xml:space="preserve"> atbilstoši Pieteikuma veidlapai (1.forma) jāiesniedz kopā ar pretendenta atlases dokumentiem. Ja piedāvājumu iesniedz personu apvienība, pieteikums dalībai konkursā jāparaksta visām dalībnieku pilnvarotām personām, kas ietilpst personu apvienībā. Pieteikumam pievieno dokuments, kas apliecina pārstāvja tiesības parakstīt pieteikumu Pretendenta (personu apvienībā ietilpstošās personas) vārdā.</w:t>
      </w:r>
    </w:p>
    <w:p w:rsidR="00D73B9A" w:rsidRDefault="004F2BF8" w:rsidP="00373C6F">
      <w:pPr>
        <w:pStyle w:val="Heading2"/>
        <w:keepNext w:val="0"/>
        <w:widowControl w:val="0"/>
        <w:numPr>
          <w:ilvl w:val="1"/>
          <w:numId w:val="4"/>
        </w:numPr>
        <w:tabs>
          <w:tab w:val="clear" w:pos="284"/>
        </w:tabs>
        <w:spacing w:after="0"/>
        <w:ind w:left="567" w:right="-109" w:hanging="582"/>
        <w:rPr>
          <w:rFonts w:ascii="Times New Roman" w:hAnsi="Times New Roman" w:cs="Times New Roman"/>
          <w:b w:val="0"/>
          <w:sz w:val="24"/>
          <w:szCs w:val="24"/>
        </w:rPr>
      </w:pPr>
      <w:r>
        <w:rPr>
          <w:rFonts w:ascii="Times New Roman" w:hAnsi="Times New Roman" w:cs="Times New Roman"/>
          <w:b w:val="0"/>
          <w:bCs/>
          <w:sz w:val="24"/>
          <w:szCs w:val="24"/>
        </w:rPr>
        <w:t xml:space="preserve">Pretendenta sagatavota </w:t>
      </w:r>
      <w:r>
        <w:rPr>
          <w:rFonts w:ascii="Times New Roman" w:hAnsi="Times New Roman" w:cs="Times New Roman"/>
          <w:bCs/>
          <w:sz w:val="24"/>
          <w:szCs w:val="24"/>
        </w:rPr>
        <w:t xml:space="preserve">izziņa par pretendenta gada finanšu apgrozījumu 2012., 2013. un 2014.gadā </w:t>
      </w:r>
      <w:r>
        <w:rPr>
          <w:b w:val="0"/>
          <w:sz w:val="24"/>
          <w:szCs w:val="24"/>
        </w:rPr>
        <w:t xml:space="preserve">publisku ēku rekonstrukcijā un/vai restaurācijā </w:t>
      </w:r>
      <w:r>
        <w:rPr>
          <w:rFonts w:ascii="Times New Roman" w:hAnsi="Times New Roman" w:cs="Times New Roman"/>
          <w:b w:val="0"/>
          <w:bCs/>
          <w:sz w:val="24"/>
          <w:szCs w:val="24"/>
        </w:rPr>
        <w:t>(personu apvienības gadījumā attiecināms arī uz personu apvienību)</w:t>
      </w:r>
      <w:r>
        <w:rPr>
          <w:rFonts w:ascii="Times New Roman" w:hAnsi="Times New Roman" w:cs="Times New Roman"/>
          <w:b w:val="0"/>
          <w:sz w:val="24"/>
          <w:szCs w:val="24"/>
        </w:rPr>
        <w:t>, ievērojot nolikuma 7.2.1. punkta prasību.</w:t>
      </w:r>
    </w:p>
    <w:p w:rsidR="00C826C6" w:rsidRDefault="004F2BF8" w:rsidP="00373C6F">
      <w:pPr>
        <w:pStyle w:val="Heading2"/>
        <w:keepNext w:val="0"/>
        <w:widowControl w:val="0"/>
        <w:numPr>
          <w:ilvl w:val="1"/>
          <w:numId w:val="4"/>
        </w:numPr>
        <w:tabs>
          <w:tab w:val="clear" w:pos="284"/>
        </w:tabs>
        <w:spacing w:after="0"/>
        <w:ind w:left="567" w:right="-109" w:hanging="582"/>
        <w:rPr>
          <w:rFonts w:ascii="Times New Roman" w:hAnsi="Times New Roman" w:cs="Times New Roman"/>
          <w:sz w:val="24"/>
          <w:szCs w:val="24"/>
        </w:rPr>
      </w:pPr>
      <w:r>
        <w:rPr>
          <w:rFonts w:ascii="Times New Roman" w:hAnsi="Times New Roman" w:cs="Times New Roman"/>
          <w:sz w:val="24"/>
          <w:szCs w:val="24"/>
        </w:rPr>
        <w:t>Informācija par pretendenta piesaistītajiem apakšuzņēmējiem</w:t>
      </w:r>
      <w:r>
        <w:rPr>
          <w:rFonts w:ascii="Times New Roman" w:hAnsi="Times New Roman" w:cs="Times New Roman"/>
          <w:b w:val="0"/>
          <w:sz w:val="24"/>
          <w:szCs w:val="24"/>
        </w:rPr>
        <w:t xml:space="preserve"> (ja tādi tiek piesaistīti un kuru būvdarbu vai sniedzamo pakalpojumu vērtība ir </w:t>
      </w:r>
      <w:r>
        <w:rPr>
          <w:rFonts w:ascii="Times New Roman" w:hAnsi="Times New Roman" w:cs="Times New Roman"/>
          <w:sz w:val="24"/>
          <w:szCs w:val="24"/>
        </w:rPr>
        <w:t xml:space="preserve">20% </w:t>
      </w:r>
      <w:r>
        <w:rPr>
          <w:rFonts w:ascii="Times New Roman" w:hAnsi="Times New Roman" w:cs="Times New Roman"/>
          <w:b w:val="0"/>
          <w:sz w:val="24"/>
          <w:szCs w:val="24"/>
        </w:rPr>
        <w:t>(</w:t>
      </w:r>
      <w:r>
        <w:rPr>
          <w:rFonts w:ascii="Times New Roman" w:hAnsi="Times New Roman" w:cs="Times New Roman"/>
          <w:b w:val="0"/>
          <w:i/>
          <w:sz w:val="24"/>
          <w:szCs w:val="24"/>
        </w:rPr>
        <w:t>divdesmit</w:t>
      </w:r>
      <w:r>
        <w:rPr>
          <w:rFonts w:ascii="Times New Roman" w:hAnsi="Times New Roman" w:cs="Times New Roman"/>
          <w:b w:val="0"/>
          <w:sz w:val="24"/>
          <w:szCs w:val="24"/>
        </w:rPr>
        <w:t xml:space="preserve"> </w:t>
      </w:r>
      <w:r>
        <w:rPr>
          <w:rFonts w:ascii="Times New Roman" w:hAnsi="Times New Roman" w:cs="Times New Roman"/>
          <w:b w:val="0"/>
          <w:i/>
          <w:sz w:val="24"/>
          <w:szCs w:val="24"/>
        </w:rPr>
        <w:t>procenti</w:t>
      </w:r>
      <w:r>
        <w:rPr>
          <w:rFonts w:ascii="Times New Roman" w:hAnsi="Times New Roman" w:cs="Times New Roman"/>
          <w:b w:val="0"/>
          <w:sz w:val="24"/>
          <w:szCs w:val="24"/>
        </w:rPr>
        <w:t>) no kopējās iepirkuma līguma vērtības vai lielāka) un personu apvienībā ietilpstošajiem dalībniekiem (ja piedāvājumu iesniedz personu apvienība), kā arī apakšuzņēmējiem nododamo būvdarbu vai pakalpojumu saraksts atbilstoši 2.formai.</w:t>
      </w:r>
    </w:p>
    <w:p w:rsidR="00C826C6" w:rsidRDefault="004F2BF8" w:rsidP="00373C6F">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t>Veikto būvdarbu saraksts</w:t>
      </w:r>
      <w:r>
        <w:rPr>
          <w:rFonts w:ascii="Times New Roman" w:hAnsi="Times New Roman" w:cs="Times New Roman"/>
          <w:b w:val="0"/>
          <w:sz w:val="24"/>
          <w:szCs w:val="24"/>
        </w:rPr>
        <w:t xml:space="preserve"> atbilstoši 3.formai, (personu apvienības gadījumā attiecināms uz personu apvienību). Sarakstā uzskatāmi jāizceļ tie objekti, kas atbilst Nolikuma 7.2.2. punkta prasībām, attiecīgi norādot prasīto informāciju, kā arī jāpievieno Nolikuma prasībām norādīto atbilstošo objektu nodošanas ekspluatācijā apliecinošu dokumentu kopijas.</w:t>
      </w:r>
    </w:p>
    <w:p w:rsidR="00C826C6" w:rsidRDefault="004F2BF8" w:rsidP="00373C6F">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lastRenderedPageBreak/>
        <w:t>Būvdarbu veikšanai piesaistīto speciālistu saraksts</w:t>
      </w:r>
      <w:r>
        <w:rPr>
          <w:rFonts w:ascii="Times New Roman" w:hAnsi="Times New Roman" w:cs="Times New Roman"/>
          <w:b w:val="0"/>
          <w:sz w:val="24"/>
          <w:szCs w:val="24"/>
        </w:rPr>
        <w:t xml:space="preserve"> atbilstoši 5.formai. Formā obligāti jāizpilda dati par pieprasīto speciālistu, kas būs atbildīgs par attiecīgo darbu veikšanu. Pēc vēlēšanās sarakstu var papildināt, uzrādot arī citu iesaistīto personālu, kas nepieciešams tehniskajos projektos paredzēto darbu veikšanai. Visu 5.formā piedāvāto </w:t>
      </w:r>
      <w:r>
        <w:rPr>
          <w:rFonts w:ascii="Times New Roman" w:hAnsi="Times New Roman" w:cs="Times New Roman"/>
          <w:sz w:val="24"/>
          <w:szCs w:val="24"/>
        </w:rPr>
        <w:t xml:space="preserve">speciālistu rakstiski apliecinājumi </w:t>
      </w:r>
      <w:r>
        <w:rPr>
          <w:rFonts w:ascii="Times New Roman" w:hAnsi="Times New Roman" w:cs="Times New Roman"/>
          <w:b w:val="0"/>
          <w:sz w:val="24"/>
          <w:szCs w:val="24"/>
        </w:rPr>
        <w:t xml:space="preserve">(brīvā formā) </w:t>
      </w:r>
      <w:r>
        <w:rPr>
          <w:rFonts w:ascii="Times New Roman" w:hAnsi="Times New Roman" w:cs="Times New Roman"/>
          <w:sz w:val="24"/>
          <w:szCs w:val="24"/>
        </w:rPr>
        <w:t>par to gatavību piedalīties Iepirkuma procedūrā</w:t>
      </w:r>
      <w:r>
        <w:rPr>
          <w:rFonts w:ascii="Times New Roman" w:hAnsi="Times New Roman" w:cs="Times New Roman"/>
          <w:b w:val="0"/>
          <w:sz w:val="24"/>
          <w:szCs w:val="24"/>
        </w:rPr>
        <w:t xml:space="preserve"> un, gadījumā, ja tiek pieņemts lēmums slēgt iepirkuma līgumu ar attiecīgo pretendentu, izpildīt būvdarbu vai pakalpojumu daļu, ko tam, atbilstoši pretendenta piedāvājumam, paredzēts nodot vai uzticēt.</w:t>
      </w:r>
    </w:p>
    <w:p w:rsidR="00C826C6" w:rsidRPr="00193952" w:rsidRDefault="004F2BF8" w:rsidP="00373C6F">
      <w:pPr>
        <w:pStyle w:val="Heading2"/>
        <w:keepNext w:val="0"/>
        <w:widowControl w:val="0"/>
        <w:numPr>
          <w:ilvl w:val="1"/>
          <w:numId w:val="4"/>
        </w:numPr>
        <w:tabs>
          <w:tab w:val="clear" w:pos="284"/>
        </w:tabs>
        <w:spacing w:after="0"/>
        <w:ind w:left="709" w:right="-109" w:hanging="724"/>
      </w:pPr>
      <w:r>
        <w:rPr>
          <w:rFonts w:ascii="Times New Roman" w:hAnsi="Times New Roman" w:cs="Times New Roman"/>
          <w:sz w:val="24"/>
          <w:szCs w:val="24"/>
        </w:rPr>
        <w:t xml:space="preserve">Būvdarbu vadītāja un Nolikuma 7.2.4.punktā norādīto speciālistu kvalifikāciju apliecinošu dokumentu (sertifikātu/apliecību) kopijas </w:t>
      </w:r>
      <w:r>
        <w:rPr>
          <w:rFonts w:ascii="Times New Roman" w:hAnsi="Times New Roman" w:cs="Times New Roman"/>
          <w:b w:val="0"/>
          <w:sz w:val="24"/>
          <w:szCs w:val="24"/>
        </w:rPr>
        <w:t>(ja informācija par to nav pieejama publiski)</w:t>
      </w:r>
      <w:r>
        <w:rPr>
          <w:rFonts w:ascii="Times New Roman" w:hAnsi="Times New Roman" w:cs="Times New Roman"/>
          <w:sz w:val="24"/>
          <w:szCs w:val="24"/>
        </w:rPr>
        <w:t xml:space="preserve">, </w:t>
      </w:r>
      <w:r>
        <w:rPr>
          <w:rFonts w:ascii="Times New Roman" w:hAnsi="Times New Roman" w:cs="Times New Roman"/>
          <w:b w:val="0"/>
          <w:sz w:val="24"/>
          <w:szCs w:val="24"/>
        </w:rPr>
        <w:t xml:space="preserve">un (ja attiecināms), </w:t>
      </w:r>
      <w:proofErr w:type="spellStart"/>
      <w:r>
        <w:rPr>
          <w:rFonts w:ascii="Times New Roman" w:hAnsi="Times New Roman" w:cs="Times New Roman"/>
          <w:sz w:val="24"/>
          <w:szCs w:val="24"/>
        </w:rPr>
        <w:t>Curriculum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Vitae</w:t>
      </w:r>
      <w:proofErr w:type="spellEnd"/>
      <w:r>
        <w:rPr>
          <w:rFonts w:ascii="Times New Roman" w:hAnsi="Times New Roman" w:cs="Times New Roman"/>
          <w:sz w:val="24"/>
          <w:szCs w:val="24"/>
        </w:rPr>
        <w:t xml:space="preserve"> (CV) </w:t>
      </w:r>
      <w:r>
        <w:rPr>
          <w:rFonts w:ascii="Times New Roman" w:hAnsi="Times New Roman" w:cs="Times New Roman"/>
          <w:b w:val="0"/>
          <w:sz w:val="24"/>
          <w:szCs w:val="24"/>
        </w:rPr>
        <w:t xml:space="preserve">atbilstoši 4.formai, kurā </w:t>
      </w:r>
      <w:r w:rsidRPr="00193952">
        <w:rPr>
          <w:rFonts w:ascii="Times New Roman" w:hAnsi="Times New Roman" w:cs="Times New Roman"/>
          <w:b w:val="0"/>
          <w:sz w:val="24"/>
          <w:szCs w:val="24"/>
        </w:rPr>
        <w:t>norādāma</w:t>
      </w:r>
      <w:r w:rsidR="000F0681">
        <w:rPr>
          <w:rFonts w:ascii="Times New Roman" w:hAnsi="Times New Roman" w:cs="Times New Roman"/>
          <w:b w:val="0"/>
          <w:sz w:val="24"/>
          <w:szCs w:val="24"/>
        </w:rPr>
        <w:t xml:space="preserve"> pieredze,</w:t>
      </w:r>
      <w:r w:rsidRPr="00193952">
        <w:rPr>
          <w:rFonts w:ascii="Times New Roman" w:hAnsi="Times New Roman" w:cs="Times New Roman"/>
          <w:b w:val="0"/>
          <w:sz w:val="24"/>
          <w:szCs w:val="24"/>
        </w:rPr>
        <w:t xml:space="preserve"> atbilstoši Nolikumā prasītajam.</w:t>
      </w:r>
    </w:p>
    <w:p w:rsidR="00C826C6" w:rsidRPr="00193952" w:rsidRDefault="00C826C6" w:rsidP="00373C6F"/>
    <w:p w:rsidR="00C826C6" w:rsidRPr="00193952" w:rsidRDefault="004F2BF8" w:rsidP="00E02B13">
      <w:pPr>
        <w:pStyle w:val="Heading2"/>
        <w:keepNext w:val="0"/>
        <w:widowControl w:val="0"/>
        <w:numPr>
          <w:ilvl w:val="1"/>
          <w:numId w:val="4"/>
        </w:numPr>
        <w:tabs>
          <w:tab w:val="clear" w:pos="0"/>
          <w:tab w:val="clear" w:pos="284"/>
        </w:tabs>
        <w:spacing w:after="0"/>
        <w:ind w:left="578" w:right="-109" w:hanging="578"/>
        <w:rPr>
          <w:sz w:val="24"/>
        </w:rPr>
      </w:pPr>
      <w:r w:rsidRPr="00193952">
        <w:rPr>
          <w:rFonts w:ascii="Times New Roman" w:hAnsi="Times New Roman" w:cs="Times New Roman"/>
          <w:sz w:val="24"/>
          <w:szCs w:val="24"/>
        </w:rPr>
        <w:t xml:space="preserve">   Tehniskā piedāvājuma dokumenti:</w:t>
      </w:r>
    </w:p>
    <w:p w:rsidR="000F0681" w:rsidRPr="000F0681" w:rsidRDefault="004F2BF8" w:rsidP="00373C6F">
      <w:pPr>
        <w:pStyle w:val="Heading3"/>
        <w:keepNext w:val="0"/>
        <w:widowControl w:val="0"/>
        <w:numPr>
          <w:ilvl w:val="2"/>
          <w:numId w:val="4"/>
        </w:numPr>
        <w:tabs>
          <w:tab w:val="left" w:pos="748"/>
        </w:tabs>
        <w:ind w:left="709" w:right="-109" w:hanging="748"/>
        <w:jc w:val="both"/>
        <w:rPr>
          <w:sz w:val="24"/>
        </w:rPr>
      </w:pPr>
      <w:r w:rsidRPr="00193952">
        <w:rPr>
          <w:sz w:val="24"/>
        </w:rPr>
        <w:t>Apraksts par Pretendenta piedāvātām galvenajām darbu izpildes metodēm, tehnoloģijām un būvdarbu realizācijā pielietojamām iekārtām un materiāliem</w:t>
      </w:r>
      <w:r w:rsidRPr="00193952">
        <w:rPr>
          <w:b w:val="0"/>
          <w:sz w:val="24"/>
        </w:rPr>
        <w:t>, kas veido finanšu piedāvājuma materiālo bāzi. Aprakstā jāiekļauj</w:t>
      </w:r>
      <w:r w:rsidR="000F0681">
        <w:rPr>
          <w:b w:val="0"/>
          <w:sz w:val="24"/>
        </w:rPr>
        <w:t>:</w:t>
      </w:r>
    </w:p>
    <w:p w:rsidR="000F0681" w:rsidRPr="000F0681" w:rsidRDefault="004F2BF8" w:rsidP="00373C6F">
      <w:pPr>
        <w:pStyle w:val="Heading3"/>
        <w:keepNext w:val="0"/>
        <w:widowControl w:val="0"/>
        <w:numPr>
          <w:ilvl w:val="0"/>
          <w:numId w:val="14"/>
        </w:numPr>
        <w:tabs>
          <w:tab w:val="left" w:pos="748"/>
        </w:tabs>
        <w:ind w:right="-109"/>
        <w:jc w:val="both"/>
        <w:rPr>
          <w:sz w:val="24"/>
        </w:rPr>
      </w:pPr>
      <w:r w:rsidRPr="00193952">
        <w:rPr>
          <w:b w:val="0"/>
          <w:sz w:val="24"/>
        </w:rPr>
        <w:t xml:space="preserve"> </w:t>
      </w:r>
      <w:r w:rsidRPr="00193952">
        <w:rPr>
          <w:b w:val="0"/>
          <w:bCs/>
          <w:iCs/>
          <w:sz w:val="24"/>
        </w:rPr>
        <w:t xml:space="preserve">vispārējs vides aizsardzības plāns, kurā iekļauta informācija par iespējamo negatīvo ietekmi uz vidi, kas </w:t>
      </w:r>
      <w:proofErr w:type="gramStart"/>
      <w:r w:rsidRPr="00193952">
        <w:rPr>
          <w:b w:val="0"/>
          <w:bCs/>
          <w:iCs/>
          <w:sz w:val="24"/>
        </w:rPr>
        <w:t>saistīta ar būvdarbu veikšanu tieši iepirkuma objektā un attiecīgajām aktivitātēm situācijas novēršanai</w:t>
      </w:r>
      <w:proofErr w:type="gramEnd"/>
      <w:r w:rsidR="000F0681">
        <w:rPr>
          <w:b w:val="0"/>
          <w:bCs/>
          <w:iCs/>
          <w:sz w:val="24"/>
        </w:rPr>
        <w:t>, ko veiks Pretendents;</w:t>
      </w:r>
    </w:p>
    <w:p w:rsidR="000F0681" w:rsidRPr="000F0681" w:rsidRDefault="009B3909" w:rsidP="00373C6F">
      <w:pPr>
        <w:pStyle w:val="Heading3"/>
        <w:keepNext w:val="0"/>
        <w:widowControl w:val="0"/>
        <w:numPr>
          <w:ilvl w:val="0"/>
          <w:numId w:val="14"/>
        </w:numPr>
        <w:tabs>
          <w:tab w:val="left" w:pos="748"/>
        </w:tabs>
        <w:ind w:right="-109"/>
        <w:jc w:val="both"/>
        <w:rPr>
          <w:sz w:val="24"/>
        </w:rPr>
      </w:pPr>
      <w:r w:rsidRPr="00193952">
        <w:rPr>
          <w:b w:val="0"/>
          <w:bCs/>
          <w:iCs/>
          <w:sz w:val="24"/>
        </w:rPr>
        <w:t>informācija par plān</w:t>
      </w:r>
      <w:r w:rsidR="000F0681">
        <w:rPr>
          <w:b w:val="0"/>
          <w:bCs/>
          <w:iCs/>
          <w:sz w:val="24"/>
        </w:rPr>
        <w:t>oto būvgružu noglabāšanas vietu;</w:t>
      </w:r>
    </w:p>
    <w:p w:rsidR="000F0681" w:rsidRPr="00B46438" w:rsidRDefault="004F2BF8" w:rsidP="00373C6F">
      <w:pPr>
        <w:pStyle w:val="Heading3"/>
        <w:keepNext w:val="0"/>
        <w:widowControl w:val="0"/>
        <w:numPr>
          <w:ilvl w:val="0"/>
          <w:numId w:val="14"/>
        </w:numPr>
        <w:tabs>
          <w:tab w:val="left" w:pos="748"/>
        </w:tabs>
        <w:ind w:right="-109"/>
        <w:jc w:val="both"/>
        <w:rPr>
          <w:b w:val="0"/>
          <w:sz w:val="24"/>
        </w:rPr>
      </w:pPr>
      <w:r w:rsidRPr="00B46438">
        <w:rPr>
          <w:b w:val="0"/>
          <w:sz w:val="24"/>
        </w:rPr>
        <w:t>sausā betona konstrukciju ražotājs</w:t>
      </w:r>
      <w:r w:rsidR="000F0681" w:rsidRPr="00B46438">
        <w:rPr>
          <w:b w:val="0"/>
          <w:sz w:val="24"/>
        </w:rPr>
        <w:t>/piegādātājs, norādot</w:t>
      </w:r>
      <w:r w:rsidRPr="00B46438">
        <w:rPr>
          <w:b w:val="0"/>
          <w:sz w:val="24"/>
        </w:rPr>
        <w:t xml:space="preserve"> </w:t>
      </w:r>
      <w:r w:rsidR="000F0681" w:rsidRPr="00B46438">
        <w:rPr>
          <w:b w:val="0"/>
          <w:sz w:val="24"/>
        </w:rPr>
        <w:t>betona elementu ražošanas procesā pielietot</w:t>
      </w:r>
      <w:r w:rsidR="00421741" w:rsidRPr="00B46438">
        <w:rPr>
          <w:b w:val="0"/>
          <w:sz w:val="24"/>
        </w:rPr>
        <w:t>o</w:t>
      </w:r>
      <w:r w:rsidR="000F0681" w:rsidRPr="00B46438">
        <w:rPr>
          <w:b w:val="0"/>
          <w:sz w:val="24"/>
        </w:rPr>
        <w:t>s materiālus un</w:t>
      </w:r>
      <w:r w:rsidRPr="00B46438">
        <w:rPr>
          <w:b w:val="0"/>
          <w:sz w:val="24"/>
        </w:rPr>
        <w:t xml:space="preserve"> </w:t>
      </w:r>
      <w:r w:rsidR="00421741" w:rsidRPr="00B46438">
        <w:rPr>
          <w:b w:val="0"/>
          <w:sz w:val="24"/>
        </w:rPr>
        <w:t xml:space="preserve">izmantotās </w:t>
      </w:r>
      <w:r w:rsidRPr="00B46438">
        <w:rPr>
          <w:b w:val="0"/>
          <w:sz w:val="24"/>
        </w:rPr>
        <w:t>tehnoloģijas</w:t>
      </w:r>
      <w:r w:rsidR="00421741" w:rsidRPr="00B46438">
        <w:rPr>
          <w:b w:val="0"/>
          <w:sz w:val="24"/>
        </w:rPr>
        <w:t>.</w:t>
      </w:r>
      <w:r w:rsidR="00B964AF" w:rsidRPr="00B46438">
        <w:rPr>
          <w:b w:val="0"/>
          <w:sz w:val="24"/>
        </w:rPr>
        <w:t xml:space="preserve"> </w:t>
      </w:r>
      <w:r w:rsidR="00421741" w:rsidRPr="00B46438">
        <w:rPr>
          <w:b w:val="0"/>
          <w:sz w:val="24"/>
        </w:rPr>
        <w:t>J</w:t>
      </w:r>
      <w:r w:rsidR="009B3909" w:rsidRPr="00B46438">
        <w:rPr>
          <w:b w:val="0"/>
          <w:sz w:val="24"/>
        </w:rPr>
        <w:t xml:space="preserve">āpievieno ražotāja </w:t>
      </w:r>
      <w:r w:rsidR="00B964AF" w:rsidRPr="00B46438">
        <w:rPr>
          <w:b w:val="0"/>
          <w:sz w:val="24"/>
        </w:rPr>
        <w:t>apliecinājum</w:t>
      </w:r>
      <w:r w:rsidR="009B3909" w:rsidRPr="00B46438">
        <w:rPr>
          <w:b w:val="0"/>
          <w:sz w:val="24"/>
        </w:rPr>
        <w:t>s, ka minētās betona būvdetaļas tiks izgatavotas būvdarbiem atvēlētajā laikā</w:t>
      </w:r>
      <w:r w:rsidR="00421741" w:rsidRPr="00B46438">
        <w:rPr>
          <w:b w:val="0"/>
          <w:sz w:val="24"/>
        </w:rPr>
        <w:t>,</w:t>
      </w:r>
      <w:r w:rsidR="00B46438">
        <w:rPr>
          <w:b w:val="0"/>
          <w:sz w:val="24"/>
        </w:rPr>
        <w:t xml:space="preserve"> izgatavošanā</w:t>
      </w:r>
      <w:r w:rsidR="00421741" w:rsidRPr="00B46438">
        <w:rPr>
          <w:b w:val="0"/>
          <w:sz w:val="24"/>
        </w:rPr>
        <w:t xml:space="preserve"> ievērojot Iepirkuma nolikuma pielikumā pievienotā patenta Nr.13144 paņēmiena aprakstu</w:t>
      </w:r>
      <w:r w:rsidR="000F0681" w:rsidRPr="00B46438">
        <w:rPr>
          <w:b w:val="0"/>
          <w:sz w:val="24"/>
        </w:rPr>
        <w:t>;</w:t>
      </w:r>
    </w:p>
    <w:p w:rsidR="00FB0B27" w:rsidRPr="00B46438" w:rsidRDefault="00FB0B27" w:rsidP="00373C6F">
      <w:pPr>
        <w:pStyle w:val="Heading3"/>
        <w:keepNext w:val="0"/>
        <w:widowControl w:val="0"/>
        <w:numPr>
          <w:ilvl w:val="0"/>
          <w:numId w:val="14"/>
        </w:numPr>
        <w:tabs>
          <w:tab w:val="left" w:pos="748"/>
        </w:tabs>
        <w:ind w:left="1066" w:right="-108" w:hanging="357"/>
        <w:jc w:val="both"/>
        <w:rPr>
          <w:b w:val="0"/>
          <w:sz w:val="24"/>
          <w:szCs w:val="22"/>
        </w:rPr>
      </w:pPr>
      <w:r w:rsidRPr="00B46438">
        <w:rPr>
          <w:b w:val="0"/>
          <w:sz w:val="24"/>
        </w:rPr>
        <w:t>informācija par pretendenta piedāvātajiem ekvivalentiem materiāliem un risinājumiem, j</w:t>
      </w:r>
      <w:r w:rsidR="000F0681" w:rsidRPr="00B46438">
        <w:rPr>
          <w:b w:val="0"/>
          <w:sz w:val="24"/>
        </w:rPr>
        <w:t xml:space="preserve">a </w:t>
      </w:r>
      <w:r w:rsidRPr="00B46438">
        <w:rPr>
          <w:b w:val="0"/>
          <w:sz w:val="24"/>
        </w:rPr>
        <w:t xml:space="preserve">piedāvājumā </w:t>
      </w:r>
      <w:r w:rsidRPr="00B46438">
        <w:rPr>
          <w:rFonts w:eastAsia="Calibri"/>
          <w:b w:val="0"/>
          <w:sz w:val="24"/>
        </w:rPr>
        <w:t>iekļauta iepirkuma dokumentācijā un apliecinājuma kartē</w:t>
      </w:r>
      <w:r w:rsidR="00B46438">
        <w:rPr>
          <w:rFonts w:eastAsia="Calibri"/>
          <w:b w:val="0"/>
          <w:sz w:val="24"/>
        </w:rPr>
        <w:t xml:space="preserve"> norādīto materiālu, standartu </w:t>
      </w:r>
      <w:r w:rsidRPr="00B46438">
        <w:rPr>
          <w:rFonts w:eastAsia="Calibri"/>
          <w:b w:val="0"/>
          <w:sz w:val="24"/>
        </w:rPr>
        <w:t>un</w:t>
      </w:r>
      <w:r w:rsidR="00373C6F" w:rsidRPr="00B46438">
        <w:rPr>
          <w:rFonts w:eastAsia="Calibri"/>
          <w:b w:val="0"/>
          <w:sz w:val="24"/>
        </w:rPr>
        <w:t>/vai</w:t>
      </w:r>
      <w:r w:rsidRPr="00B46438">
        <w:rPr>
          <w:rFonts w:eastAsia="Calibri"/>
          <w:b w:val="0"/>
          <w:sz w:val="24"/>
        </w:rPr>
        <w:t xml:space="preserve"> izstrādājumu analoģiski risinājumi. Attiecīgajā izvērstās tāmes pozīcijā norādot apzīmējumu „EKVIVALENTS” un aprakstot ekvivalenta īpašības iepirkuma</w:t>
      </w:r>
      <w:r w:rsidR="00373C6F" w:rsidRPr="00B46438">
        <w:rPr>
          <w:rFonts w:eastAsia="Calibri"/>
          <w:b w:val="0"/>
          <w:sz w:val="24"/>
        </w:rPr>
        <w:t xml:space="preserve"> nolikuma </w:t>
      </w:r>
      <w:r w:rsidR="000B3CC3" w:rsidRPr="00B46438">
        <w:rPr>
          <w:rFonts w:eastAsia="Calibri"/>
          <w:b w:val="0"/>
          <w:sz w:val="24"/>
        </w:rPr>
        <w:t>7.formā</w:t>
      </w:r>
      <w:r w:rsidRPr="00B46438">
        <w:rPr>
          <w:rFonts w:eastAsia="Calibri"/>
          <w:b w:val="0"/>
          <w:sz w:val="24"/>
        </w:rPr>
        <w:t xml:space="preserve"> dotajā veidnē</w:t>
      </w:r>
      <w:r w:rsidR="00373C6F" w:rsidRPr="00B46438">
        <w:rPr>
          <w:rFonts w:eastAsia="Calibri"/>
          <w:b w:val="0"/>
          <w:sz w:val="24"/>
        </w:rPr>
        <w:t xml:space="preserve">. </w:t>
      </w:r>
      <w:r w:rsidRPr="00B46438">
        <w:rPr>
          <w:rFonts w:eastAsia="Calibri"/>
          <w:b w:val="0"/>
          <w:sz w:val="24"/>
        </w:rPr>
        <w:t xml:space="preserve">Ekvivalentu atbilstību </w:t>
      </w:r>
      <w:r w:rsidR="00373C6F" w:rsidRPr="00B46438">
        <w:rPr>
          <w:rFonts w:eastAsia="Calibri"/>
          <w:b w:val="0"/>
          <w:sz w:val="24"/>
        </w:rPr>
        <w:t>apliecinājuma kartes</w:t>
      </w:r>
      <w:r w:rsidRPr="00B46438">
        <w:rPr>
          <w:rFonts w:eastAsia="Calibri"/>
          <w:b w:val="0"/>
          <w:sz w:val="24"/>
        </w:rPr>
        <w:t xml:space="preserve"> un </w:t>
      </w:r>
      <w:r w:rsidR="00373C6F" w:rsidRPr="00B46438">
        <w:rPr>
          <w:rFonts w:eastAsia="Calibri"/>
          <w:b w:val="0"/>
          <w:sz w:val="24"/>
        </w:rPr>
        <w:t>Iepirkuma n</w:t>
      </w:r>
      <w:r w:rsidRPr="00B46438">
        <w:rPr>
          <w:rFonts w:eastAsia="Calibri"/>
          <w:b w:val="0"/>
          <w:sz w:val="24"/>
        </w:rPr>
        <w:t>olikuma prasībām</w:t>
      </w:r>
      <w:r w:rsidR="00373C6F" w:rsidRPr="00B46438">
        <w:rPr>
          <w:rFonts w:eastAsia="Calibri"/>
          <w:b w:val="0"/>
          <w:sz w:val="24"/>
        </w:rPr>
        <w:t xml:space="preserve"> Pretendentam</w:t>
      </w:r>
      <w:r w:rsidRPr="00B46438">
        <w:rPr>
          <w:rFonts w:eastAsia="Calibri"/>
          <w:b w:val="0"/>
          <w:sz w:val="24"/>
        </w:rPr>
        <w:t xml:space="preserve"> jāpierāda ar materiālu, iekārtu un</w:t>
      </w:r>
      <w:r w:rsidR="00373C6F" w:rsidRPr="00B46438">
        <w:rPr>
          <w:rFonts w:eastAsia="Calibri"/>
          <w:b w:val="0"/>
          <w:sz w:val="24"/>
        </w:rPr>
        <w:t>/vai</w:t>
      </w:r>
      <w:r w:rsidRPr="00B46438">
        <w:rPr>
          <w:rFonts w:eastAsia="Calibri"/>
          <w:b w:val="0"/>
          <w:sz w:val="24"/>
        </w:rPr>
        <w:t xml:space="preserve"> konstrukciju ražotāju deklarācijām, sertifikātiem vai testēšanas pārskatiem, standartu aprakstiem</w:t>
      </w:r>
      <w:r w:rsidR="00373C6F" w:rsidRPr="00B46438">
        <w:rPr>
          <w:rFonts w:eastAsia="Calibri"/>
          <w:b w:val="0"/>
        </w:rPr>
        <w:t>.</w:t>
      </w:r>
    </w:p>
    <w:p w:rsidR="00C826C6" w:rsidRDefault="004F2BF8" w:rsidP="00373C6F">
      <w:pPr>
        <w:pStyle w:val="Heading3"/>
        <w:keepNext w:val="0"/>
        <w:widowControl w:val="0"/>
        <w:numPr>
          <w:ilvl w:val="2"/>
          <w:numId w:val="4"/>
        </w:numPr>
        <w:tabs>
          <w:tab w:val="left" w:pos="748"/>
        </w:tabs>
        <w:ind w:left="748" w:right="-109" w:hanging="748"/>
        <w:jc w:val="both"/>
        <w:rPr>
          <w:sz w:val="24"/>
        </w:rPr>
      </w:pPr>
      <w:r w:rsidRPr="00193952">
        <w:rPr>
          <w:b w:val="0"/>
          <w:sz w:val="24"/>
        </w:rPr>
        <w:t>Ja Pretendents piedāvājuma sagatavošanas laikā</w:t>
      </w:r>
      <w:r>
        <w:rPr>
          <w:b w:val="0"/>
          <w:sz w:val="24"/>
        </w:rPr>
        <w:t xml:space="preserve"> veic objekta apsekošanu, tad Pretendentam par to jāiesniedz rakstisks apliecinājums, atbilstoši 6.formai. Ja objekta apsekošana nav tikusi veikta, tad 6.forma piedāvājumam nav jāpievieno un tās neiesniegša</w:t>
      </w:r>
      <w:r w:rsidR="00B964AF">
        <w:rPr>
          <w:b w:val="0"/>
          <w:sz w:val="24"/>
        </w:rPr>
        <w:t>na netiks vērtēta,</w:t>
      </w:r>
      <w:r>
        <w:rPr>
          <w:b w:val="0"/>
          <w:sz w:val="24"/>
        </w:rPr>
        <w:t xml:space="preserve"> kā Pretendenta piedāvājuma noraidīšanas iemesls.</w:t>
      </w:r>
    </w:p>
    <w:p w:rsidR="00C826C6" w:rsidRDefault="004F2BF8" w:rsidP="00373C6F">
      <w:pPr>
        <w:pStyle w:val="Heading3"/>
        <w:keepNext w:val="0"/>
        <w:widowControl w:val="0"/>
        <w:numPr>
          <w:ilvl w:val="2"/>
          <w:numId w:val="4"/>
        </w:numPr>
        <w:tabs>
          <w:tab w:val="left" w:pos="748"/>
        </w:tabs>
        <w:ind w:left="748" w:right="-109" w:hanging="748"/>
        <w:jc w:val="both"/>
        <w:rPr>
          <w:b w:val="0"/>
          <w:sz w:val="24"/>
        </w:rPr>
      </w:pPr>
      <w:r>
        <w:rPr>
          <w:sz w:val="24"/>
        </w:rPr>
        <w:t>Būvdarbos izmantojamo iekārtu un būvizstrādājumu kvalitātes apliecinājums.</w:t>
      </w:r>
    </w:p>
    <w:p w:rsidR="00C826C6" w:rsidRPr="00193952" w:rsidRDefault="004F2BF8" w:rsidP="00373C6F">
      <w:pPr>
        <w:pStyle w:val="Heading3"/>
        <w:keepNext w:val="0"/>
        <w:widowControl w:val="0"/>
        <w:numPr>
          <w:ilvl w:val="0"/>
          <w:numId w:val="0"/>
        </w:numPr>
        <w:ind w:left="748" w:right="-109"/>
        <w:jc w:val="both"/>
        <w:rPr>
          <w:b w:val="0"/>
          <w:sz w:val="20"/>
        </w:rPr>
      </w:pPr>
      <w:r w:rsidRPr="00193952">
        <w:rPr>
          <w:b w:val="0"/>
          <w:sz w:val="24"/>
        </w:rPr>
        <w:t>Būvdarbos izmantojamo iekārtu un būvizstrādājumu kvalitātei jāatbilst kādam no zemāk uzrādītajiem kritērijiem:</w:t>
      </w:r>
    </w:p>
    <w:p w:rsidR="00C826C6" w:rsidRPr="00193952" w:rsidRDefault="004F2BF8" w:rsidP="00373C6F">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ir norādītas prasības attiecībā uz</w:t>
      </w:r>
      <w:r w:rsidRPr="00193952">
        <w:rPr>
          <w:rFonts w:ascii="Times New Roman" w:hAnsi="Times New Roman" w:cs="Times New Roman"/>
          <w:sz w:val="20"/>
        </w:rPr>
        <w:t xml:space="preserve"> </w:t>
      </w:r>
      <w:r w:rsidRPr="00193952">
        <w:rPr>
          <w:rFonts w:ascii="Times New Roman" w:hAnsi="Times New Roman" w:cs="Times New Roman"/>
          <w:b w:val="0"/>
          <w:sz w:val="20"/>
        </w:rPr>
        <w:t>iekārtas, izstrādājumu vai procesu kvalitāti, apjomu, drošību, garantiju, pārbaudes metodēm, iesaiņošanu, marķēšanu, izmantojamām metodēm, nepieciešamajiem resursiem, vēlamo galarezultātu, atbilstību nozares normatīvajos aktos noteiktajām prasībām, vides aizsardzību, invalīdu piekļuves iespējām un citas pamatotas un objektīvas prasības</w:t>
      </w:r>
      <w:r w:rsidRPr="00193952">
        <w:rPr>
          <w:rFonts w:ascii="Times New Roman" w:hAnsi="Times New Roman" w:cs="Times New Roman"/>
          <w:sz w:val="20"/>
        </w:rPr>
        <w:t xml:space="preserve">, </w:t>
      </w:r>
      <w:r w:rsidRPr="00193952">
        <w:rPr>
          <w:rFonts w:ascii="Times New Roman" w:hAnsi="Times New Roman" w:cs="Times New Roman"/>
          <w:b w:val="0"/>
          <w:sz w:val="20"/>
        </w:rPr>
        <w:t>tad tās ir jāievēro, lai iepirkuma priekšmets atbilstu iepirkuma mērķim</w:t>
      </w:r>
      <w:r w:rsidRPr="00193952">
        <w:rPr>
          <w:rFonts w:ascii="Times New Roman" w:hAnsi="Times New Roman" w:cs="Times New Roman"/>
          <w:sz w:val="20"/>
        </w:rPr>
        <w:t xml:space="preserve">. </w:t>
      </w:r>
    </w:p>
    <w:p w:rsidR="00C826C6" w:rsidRPr="00193952" w:rsidRDefault="004F2BF8" w:rsidP="00373C6F">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nav konkrētas norādes par iekārtu vai izstrādājumu vai procesu izcelsmi, tad atbilstoši Latvijas Republikā būvniecību regulējošo normatīvo aktu prasībām, nodrošinot projekta prasībām atbilstošus funkcionālos un tehniskos parametrus.</w:t>
      </w:r>
    </w:p>
    <w:p w:rsidR="00C826C6" w:rsidRDefault="004F2BF8" w:rsidP="00373C6F">
      <w:pPr>
        <w:widowControl w:val="0"/>
        <w:numPr>
          <w:ilvl w:val="0"/>
          <w:numId w:val="9"/>
        </w:numPr>
        <w:ind w:left="1134" w:right="-109" w:hanging="284"/>
        <w:jc w:val="both"/>
      </w:pPr>
      <w:r w:rsidRPr="00193952">
        <w:rPr>
          <w:rFonts w:ascii="Times New Roman" w:hAnsi="Times New Roman" w:cs="Times New Roman"/>
          <w:b w:val="0"/>
          <w:sz w:val="20"/>
        </w:rPr>
        <w:t>projekta izpildē pielietotajiem būvizstrādājumiem</w:t>
      </w:r>
      <w:r>
        <w:rPr>
          <w:rFonts w:ascii="Times New Roman" w:hAnsi="Times New Roman" w:cs="Times New Roman"/>
          <w:b w:val="0"/>
          <w:sz w:val="20"/>
        </w:rPr>
        <w:t xml:space="preserve"> ir jāatbilst Latvijas Republikas MK noteikumiem Nr.181 „Būvizstrādājumu atbilstības novērtēšanas kārtība reglamentētajā sfērā”.</w:t>
      </w:r>
    </w:p>
    <w:p w:rsidR="00C826C6" w:rsidRDefault="004F2BF8" w:rsidP="00373C6F">
      <w:pPr>
        <w:pStyle w:val="Heading3"/>
        <w:keepNext w:val="0"/>
        <w:widowControl w:val="0"/>
        <w:numPr>
          <w:ilvl w:val="2"/>
          <w:numId w:val="4"/>
        </w:numPr>
        <w:tabs>
          <w:tab w:val="left" w:pos="748"/>
        </w:tabs>
        <w:ind w:left="748" w:right="-109" w:hanging="748"/>
        <w:jc w:val="both"/>
        <w:rPr>
          <w:b w:val="0"/>
          <w:sz w:val="24"/>
        </w:rPr>
      </w:pPr>
      <w:r>
        <w:rPr>
          <w:sz w:val="24"/>
        </w:rPr>
        <w:t>Apliecinājums</w:t>
      </w:r>
      <w:r>
        <w:rPr>
          <w:b w:val="0"/>
          <w:sz w:val="24"/>
        </w:rPr>
        <w:t xml:space="preserve"> par Pretendenta rīcībā esošo būvdarbu izpildei nepieciešamo tehniku, iekārtām, instrumenti un citu tehnisko nodrošinājumu.</w:t>
      </w:r>
    </w:p>
    <w:p w:rsidR="000B3CC3" w:rsidRPr="000B3CC3" w:rsidRDefault="000B3CC3" w:rsidP="000B3CC3"/>
    <w:p w:rsidR="00C826C6" w:rsidRDefault="004F2BF8" w:rsidP="00373C6F">
      <w:pPr>
        <w:pStyle w:val="Heading2"/>
        <w:keepNext w:val="0"/>
        <w:widowControl w:val="0"/>
        <w:numPr>
          <w:ilvl w:val="1"/>
          <w:numId w:val="4"/>
        </w:numPr>
        <w:tabs>
          <w:tab w:val="clear" w:pos="284"/>
          <w:tab w:val="left" w:pos="1080"/>
        </w:tabs>
        <w:spacing w:after="0"/>
        <w:ind w:left="561" w:right="-109" w:hanging="578"/>
        <w:rPr>
          <w:b w:val="0"/>
          <w:sz w:val="24"/>
        </w:rPr>
      </w:pPr>
      <w:r>
        <w:rPr>
          <w:rFonts w:ascii="Times New Roman" w:hAnsi="Times New Roman" w:cs="Times New Roman"/>
          <w:sz w:val="24"/>
          <w:szCs w:val="24"/>
        </w:rPr>
        <w:t>Finanšu piedāvājuma dokumenti:</w:t>
      </w:r>
    </w:p>
    <w:p w:rsidR="00B964AF" w:rsidRPr="00193952" w:rsidRDefault="00A50AC4" w:rsidP="00373C6F">
      <w:pPr>
        <w:pStyle w:val="Heading3"/>
        <w:keepNext w:val="0"/>
        <w:widowControl w:val="0"/>
        <w:numPr>
          <w:ilvl w:val="2"/>
          <w:numId w:val="4"/>
        </w:numPr>
        <w:ind w:left="709" w:right="-109"/>
        <w:jc w:val="both"/>
        <w:rPr>
          <w:b w:val="0"/>
          <w:sz w:val="24"/>
        </w:rPr>
      </w:pPr>
      <w:r w:rsidRPr="00A50AC4">
        <w:rPr>
          <w:b w:val="0"/>
          <w:sz w:val="24"/>
        </w:rPr>
        <w:t>Finanšu piedāvājumu Pretendents sagatavo atbilstoši</w:t>
      </w:r>
      <w:r w:rsidRPr="00A50AC4">
        <w:rPr>
          <w:sz w:val="24"/>
        </w:rPr>
        <w:t xml:space="preserve"> </w:t>
      </w:r>
      <w:r w:rsidRPr="00A50AC4">
        <w:rPr>
          <w:b w:val="0"/>
          <w:sz w:val="24"/>
        </w:rPr>
        <w:t xml:space="preserve">Ministru kabineta 2015.gada </w:t>
      </w:r>
      <w:r w:rsidRPr="00A50AC4">
        <w:rPr>
          <w:b w:val="0"/>
          <w:sz w:val="24"/>
        </w:rPr>
        <w:lastRenderedPageBreak/>
        <w:t>30.jūnija noteikumu Nr.330 „Noteikumi par Latvijas būvnormatīvu LBN 501-15 „</w:t>
      </w:r>
      <w:proofErr w:type="spellStart"/>
      <w:r w:rsidRPr="00A50AC4">
        <w:rPr>
          <w:b w:val="0"/>
          <w:sz w:val="24"/>
        </w:rPr>
        <w:t>Būvizmaksu</w:t>
      </w:r>
      <w:proofErr w:type="spellEnd"/>
      <w:r w:rsidRPr="00A50AC4">
        <w:rPr>
          <w:b w:val="0"/>
          <w:sz w:val="24"/>
        </w:rPr>
        <w:t xml:space="preserve"> noteikšanas kārtība”” kārtībai un noteiktām tāmju formām, ņemot vērā Nolikuma pielikumā pievienotos darbu daudzumus. Izmaksu aprēķinos iekļaujami visi paredzētie būvdarbu apjomi, izņemot pasūtītāja finanšu rezervi. </w:t>
      </w:r>
    </w:p>
    <w:p w:rsidR="00C826C6" w:rsidRPr="00B964AF" w:rsidRDefault="004F2BF8" w:rsidP="00373C6F">
      <w:pPr>
        <w:pStyle w:val="Heading3"/>
        <w:keepNext w:val="0"/>
        <w:widowControl w:val="0"/>
        <w:numPr>
          <w:ilvl w:val="2"/>
          <w:numId w:val="4"/>
        </w:numPr>
        <w:tabs>
          <w:tab w:val="left" w:pos="748"/>
        </w:tabs>
        <w:ind w:left="709" w:right="-109" w:hanging="709"/>
        <w:jc w:val="both"/>
        <w:rPr>
          <w:b w:val="0"/>
          <w:sz w:val="24"/>
        </w:rPr>
      </w:pPr>
      <w:r w:rsidRPr="00B964AF">
        <w:rPr>
          <w:b w:val="0"/>
          <w:sz w:val="24"/>
        </w:rPr>
        <w:t xml:space="preserve">Finanšu piedāvājumā cenas norāda </w:t>
      </w:r>
      <w:proofErr w:type="spellStart"/>
      <w:r w:rsidRPr="00B964AF">
        <w:rPr>
          <w:b w:val="0"/>
          <w:sz w:val="24"/>
        </w:rPr>
        <w:t>Euro</w:t>
      </w:r>
      <w:proofErr w:type="spellEnd"/>
      <w:r w:rsidRPr="00B964AF">
        <w:rPr>
          <w:b w:val="0"/>
          <w:sz w:val="24"/>
        </w:rPr>
        <w:t xml:space="preserve"> ar un bez PVN. </w:t>
      </w:r>
    </w:p>
    <w:p w:rsidR="00C826C6" w:rsidRDefault="004F2BF8" w:rsidP="00373C6F">
      <w:pPr>
        <w:pStyle w:val="Heading3"/>
        <w:keepNext w:val="0"/>
        <w:widowControl w:val="0"/>
        <w:numPr>
          <w:ilvl w:val="2"/>
          <w:numId w:val="4"/>
        </w:numPr>
        <w:tabs>
          <w:tab w:val="left" w:pos="709"/>
        </w:tabs>
        <w:ind w:left="748" w:right="-109" w:hanging="748"/>
        <w:jc w:val="both"/>
        <w:rPr>
          <w:b w:val="0"/>
        </w:rPr>
      </w:pPr>
      <w:r>
        <w:rPr>
          <w:b w:val="0"/>
          <w:sz w:val="24"/>
        </w:rPr>
        <w:t xml:space="preserve">Finanšu piedāvājuma cenās jāiekļauj visas izmaksas, kas nodrošina visa projektā paredzēto būvniecības darbu kompleksa izpildi, tajā skaitā: </w:t>
      </w:r>
    </w:p>
    <w:p w:rsidR="00C826C6" w:rsidRDefault="004F2BF8" w:rsidP="00373C6F">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piegāžu un pakalpojumu līgumcenu, kas nepieciešama šī iepirkuma rezultātā noslēgtā būvdarbu līguma izpildei;</w:t>
      </w:r>
    </w:p>
    <w:p w:rsidR="00C826C6" w:rsidRDefault="004F2BF8" w:rsidP="00373C6F">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darbu veikšanai nepieciešamo atļauju un saskaņojumu, darbu nodošanai nepieciešamo pārbaužu, ekspertu un kontrolējošo institūciju atzinumu saņemšanas izmaksas;</w:t>
      </w:r>
    </w:p>
    <w:p w:rsidR="00C826C6" w:rsidRDefault="004F2BF8" w:rsidP="00373C6F">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visu ar pamatdarbiem saistīto darbu, tai skaitā, materiālu un atkritumu transporta izmaksas;</w:t>
      </w:r>
    </w:p>
    <w:p w:rsidR="00C826C6" w:rsidRPr="00193952" w:rsidRDefault="004F2BF8" w:rsidP="00373C6F">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 xml:space="preserve">visas izmaksas, kas saistītas ar būvdarbu </w:t>
      </w:r>
      <w:r w:rsidRPr="00193952">
        <w:rPr>
          <w:rFonts w:ascii="Times New Roman" w:hAnsi="Times New Roman" w:cs="Times New Roman"/>
          <w:b w:val="0"/>
        </w:rPr>
        <w:t>veikšanu, tai skaitā, visi nodokļi, maksa par energoresursiem un komunālajiem pakalpojumiem,</w:t>
      </w:r>
      <w:r w:rsidR="00B964AF" w:rsidRPr="00193952">
        <w:rPr>
          <w:rFonts w:ascii="Times New Roman" w:hAnsi="Times New Roman" w:cs="Times New Roman"/>
          <w:b w:val="0"/>
        </w:rPr>
        <w:t xml:space="preserve"> izmaksas par laukuma uzturēšanu kārtībā, b</w:t>
      </w:r>
      <w:r w:rsidRPr="00193952">
        <w:rPr>
          <w:rFonts w:ascii="Times New Roman" w:hAnsi="Times New Roman" w:cs="Times New Roman"/>
          <w:b w:val="0"/>
        </w:rPr>
        <w:t>ūvgružu novākšanas un utilizācijas izmaksas, būvobjekta, savu materiālu un tehnikas apsardzes u.c. izmaksas;</w:t>
      </w:r>
    </w:p>
    <w:p w:rsidR="00C826C6" w:rsidRDefault="004F2BF8" w:rsidP="00373C6F">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apdrošināšanas izdevumi;</w:t>
      </w:r>
    </w:p>
    <w:p w:rsidR="00C826C6" w:rsidRDefault="004F2BF8" w:rsidP="00373C6F">
      <w:pPr>
        <w:widowControl w:val="0"/>
        <w:numPr>
          <w:ilvl w:val="0"/>
          <w:numId w:val="7"/>
        </w:numPr>
        <w:tabs>
          <w:tab w:val="left" w:pos="855"/>
        </w:tabs>
        <w:ind w:left="856" w:right="-109" w:hanging="227"/>
        <w:jc w:val="both"/>
        <w:rPr>
          <w:b w:val="0"/>
        </w:rPr>
      </w:pPr>
      <w:r>
        <w:rPr>
          <w:rFonts w:ascii="Times New Roman" w:hAnsi="Times New Roman" w:cs="Times New Roman"/>
          <w:b w:val="0"/>
        </w:rPr>
        <w:t>tehniskajā specifikācijā paredzēto papildus uzdevumu izpildes izmaksas u.c. izmaksas.</w:t>
      </w:r>
    </w:p>
    <w:p w:rsidR="00C826C6" w:rsidRDefault="004F2BF8" w:rsidP="00373C6F">
      <w:pPr>
        <w:pStyle w:val="Heading3"/>
        <w:keepNext w:val="0"/>
        <w:widowControl w:val="0"/>
        <w:numPr>
          <w:ilvl w:val="2"/>
          <w:numId w:val="4"/>
        </w:numPr>
        <w:tabs>
          <w:tab w:val="left" w:pos="748"/>
        </w:tabs>
        <w:ind w:left="737" w:right="-109" w:hanging="737"/>
        <w:jc w:val="both"/>
        <w:rPr>
          <w:b w:val="0"/>
          <w:sz w:val="24"/>
        </w:rPr>
      </w:pPr>
      <w:r>
        <w:rPr>
          <w:b w:val="0"/>
          <w:sz w:val="24"/>
        </w:rPr>
        <w:t xml:space="preserve">Pretendenta piedāvātās tāmes katras pozīcijas vienības cenas vērtība ir nemainīga visā līguma izpildes laikā. Veicot </w:t>
      </w:r>
      <w:proofErr w:type="spellStart"/>
      <w:r>
        <w:rPr>
          <w:b w:val="0"/>
          <w:sz w:val="24"/>
        </w:rPr>
        <w:t>būvizmaksu</w:t>
      </w:r>
      <w:proofErr w:type="spellEnd"/>
      <w:r>
        <w:rPr>
          <w:b w:val="0"/>
          <w:sz w:val="24"/>
        </w:rPr>
        <w:t xml:space="preserve"> aprēķinu Pretendenta pienākums ir pārliecināties, ka </w:t>
      </w:r>
      <w:proofErr w:type="spellStart"/>
      <w:r>
        <w:rPr>
          <w:b w:val="0"/>
          <w:sz w:val="24"/>
        </w:rPr>
        <w:t>būvizmaksu</w:t>
      </w:r>
      <w:proofErr w:type="spellEnd"/>
      <w:r>
        <w:rPr>
          <w:b w:val="0"/>
          <w:sz w:val="24"/>
        </w:rPr>
        <w:t xml:space="preserve"> aprēķinā tiek iekļauti pilnībā visi projektā paredzētie darbu apjomi, aprēķinam izmantojot ne tikai darbu apjoma sarakstu, bet visu projekta dokumentāciju kopumā.</w:t>
      </w:r>
    </w:p>
    <w:p w:rsidR="00C826C6" w:rsidRDefault="004F2BF8" w:rsidP="00373C6F">
      <w:pPr>
        <w:pStyle w:val="Heading3"/>
        <w:keepNext w:val="0"/>
        <w:widowControl w:val="0"/>
        <w:numPr>
          <w:ilvl w:val="2"/>
          <w:numId w:val="4"/>
        </w:numPr>
        <w:tabs>
          <w:tab w:val="left" w:pos="284"/>
        </w:tabs>
        <w:ind w:left="142" w:right="-109" w:hanging="284"/>
        <w:jc w:val="both"/>
      </w:pPr>
      <w:r>
        <w:rPr>
          <w:b w:val="0"/>
          <w:sz w:val="24"/>
        </w:rPr>
        <w:t xml:space="preserve">Pretendentam Finanšu piedāvājums (tāmes) </w:t>
      </w:r>
      <w:r>
        <w:rPr>
          <w:sz w:val="24"/>
        </w:rPr>
        <w:t>jāiesniedz arī elektroniskā (CD) formātā</w:t>
      </w:r>
      <w:r>
        <w:rPr>
          <w:b w:val="0"/>
          <w:sz w:val="24"/>
        </w:rPr>
        <w:t xml:space="preserve">. </w:t>
      </w:r>
    </w:p>
    <w:p w:rsidR="00C826C6" w:rsidRDefault="00C826C6" w:rsidP="00373C6F"/>
    <w:p w:rsidR="00C826C6" w:rsidRDefault="004F2BF8" w:rsidP="00373C6F">
      <w:pPr>
        <w:pStyle w:val="Heading1"/>
        <w:keepNext w:val="0"/>
        <w:widowControl w:val="0"/>
        <w:numPr>
          <w:ilvl w:val="0"/>
          <w:numId w:val="4"/>
        </w:numPr>
        <w:ind w:left="426" w:right="-109"/>
        <w:rPr>
          <w:rFonts w:ascii="Times New Roman" w:hAnsi="Times New Roman" w:cs="Times New Roman"/>
          <w:sz w:val="24"/>
          <w:szCs w:val="24"/>
        </w:rPr>
      </w:pPr>
      <w:r>
        <w:rPr>
          <w:rFonts w:ascii="Times New Roman" w:hAnsi="Times New Roman" w:cs="Times New Roman"/>
          <w:sz w:val="24"/>
          <w:szCs w:val="24"/>
        </w:rPr>
        <w:t>IEPIRKUMA NORISE</w:t>
      </w:r>
    </w:p>
    <w:p w:rsidR="00C826C6" w:rsidRDefault="004F2BF8" w:rsidP="00373C6F">
      <w:pPr>
        <w:pStyle w:val="Heading2"/>
        <w:keepNext w:val="0"/>
        <w:widowControl w:val="0"/>
        <w:numPr>
          <w:ilvl w:val="1"/>
          <w:numId w:val="4"/>
        </w:numPr>
        <w:tabs>
          <w:tab w:val="clear" w:pos="284"/>
          <w:tab w:val="left" w:pos="900"/>
        </w:tabs>
        <w:spacing w:after="0"/>
        <w:ind w:left="561" w:right="-109" w:hanging="578"/>
        <w:rPr>
          <w:b w:val="0"/>
          <w:sz w:val="24"/>
        </w:rPr>
      </w:pPr>
      <w:r>
        <w:rPr>
          <w:rFonts w:ascii="Times New Roman" w:hAnsi="Times New Roman" w:cs="Times New Roman"/>
          <w:sz w:val="24"/>
          <w:szCs w:val="24"/>
        </w:rPr>
        <w:t>Piedāvājumu atvēršana:</w:t>
      </w:r>
    </w:p>
    <w:p w:rsidR="00C826C6" w:rsidRPr="00BB7E3B" w:rsidRDefault="004F2BF8" w:rsidP="00373C6F">
      <w:pPr>
        <w:pStyle w:val="Heading3"/>
        <w:keepNext w:val="0"/>
        <w:widowControl w:val="0"/>
        <w:numPr>
          <w:ilvl w:val="2"/>
          <w:numId w:val="4"/>
        </w:numPr>
        <w:tabs>
          <w:tab w:val="left" w:pos="720"/>
        </w:tabs>
        <w:ind w:left="748" w:right="-109" w:hanging="748"/>
        <w:jc w:val="both"/>
        <w:rPr>
          <w:b w:val="0"/>
          <w:sz w:val="24"/>
        </w:rPr>
      </w:pPr>
      <w:r>
        <w:rPr>
          <w:b w:val="0"/>
          <w:sz w:val="24"/>
        </w:rPr>
        <w:t xml:space="preserve">Piedāvājumi tiks atvērti </w:t>
      </w:r>
      <w:r>
        <w:rPr>
          <w:sz w:val="24"/>
        </w:rPr>
        <w:t>201</w:t>
      </w:r>
      <w:r w:rsidR="001360B3">
        <w:rPr>
          <w:sz w:val="24"/>
        </w:rPr>
        <w:t>6</w:t>
      </w:r>
      <w:r>
        <w:rPr>
          <w:sz w:val="24"/>
        </w:rPr>
        <w:t>.</w:t>
      </w:r>
      <w:r w:rsidRPr="0081492A">
        <w:rPr>
          <w:sz w:val="24"/>
        </w:rPr>
        <w:t xml:space="preserve">gada </w:t>
      </w:r>
      <w:r w:rsidR="00BB7E3B" w:rsidRPr="00BB7E3B">
        <w:rPr>
          <w:color w:val="000000"/>
          <w:sz w:val="24"/>
        </w:rPr>
        <w:t>22.janvār</w:t>
      </w:r>
      <w:r w:rsidR="0081492A" w:rsidRPr="00BB7E3B">
        <w:rPr>
          <w:color w:val="000000"/>
          <w:sz w:val="24"/>
        </w:rPr>
        <w:t>ī</w:t>
      </w:r>
      <w:r w:rsidR="00BB7E3B" w:rsidRPr="00BB7E3B">
        <w:rPr>
          <w:color w:val="000000"/>
          <w:sz w:val="24"/>
        </w:rPr>
        <w:t xml:space="preserve"> plkst. 14</w:t>
      </w:r>
      <w:r w:rsidRPr="00BB7E3B">
        <w:rPr>
          <w:color w:val="000000"/>
          <w:sz w:val="24"/>
          <w:vertAlign w:val="superscript"/>
        </w:rPr>
        <w:t>00</w:t>
      </w:r>
      <w:r w:rsidRPr="00BB7E3B">
        <w:rPr>
          <w:color w:val="FF0000"/>
          <w:sz w:val="24"/>
        </w:rPr>
        <w:t xml:space="preserve"> </w:t>
      </w:r>
      <w:r w:rsidRPr="00BB7E3B">
        <w:rPr>
          <w:b w:val="0"/>
          <w:sz w:val="24"/>
        </w:rPr>
        <w:t>Kuldīgas novada pašvaldības Mazajā zālē, 1. stāvā, Baznīcas ielā 1, Kuldīgā.</w:t>
      </w:r>
    </w:p>
    <w:p w:rsidR="00C826C6" w:rsidRPr="00BB7E3B" w:rsidRDefault="004F2BF8" w:rsidP="00373C6F">
      <w:pPr>
        <w:pStyle w:val="Heading3"/>
        <w:keepNext w:val="0"/>
        <w:widowControl w:val="0"/>
        <w:numPr>
          <w:ilvl w:val="2"/>
          <w:numId w:val="4"/>
        </w:numPr>
        <w:tabs>
          <w:tab w:val="left" w:pos="900"/>
        </w:tabs>
        <w:ind w:left="748" w:right="-109" w:hanging="748"/>
        <w:jc w:val="both"/>
        <w:rPr>
          <w:b w:val="0"/>
          <w:sz w:val="24"/>
        </w:rPr>
      </w:pPr>
      <w:r w:rsidRPr="00BB7E3B">
        <w:rPr>
          <w:b w:val="0"/>
          <w:sz w:val="24"/>
        </w:rPr>
        <w:t>Atvēršanas sanāksmē piedalās komisijas locekļi un nepieciešamības gadījumā arī komisijas pieaicināti speciālisti.</w:t>
      </w:r>
    </w:p>
    <w:p w:rsidR="00C826C6" w:rsidRPr="00BB7E3B" w:rsidRDefault="004F2BF8" w:rsidP="00373C6F">
      <w:pPr>
        <w:pStyle w:val="Heading3"/>
        <w:keepNext w:val="0"/>
        <w:widowControl w:val="0"/>
        <w:numPr>
          <w:ilvl w:val="2"/>
          <w:numId w:val="4"/>
        </w:numPr>
        <w:ind w:left="709" w:right="-109" w:hanging="709"/>
        <w:jc w:val="both"/>
        <w:rPr>
          <w:b w:val="0"/>
          <w:sz w:val="24"/>
        </w:rPr>
      </w:pPr>
      <w:r w:rsidRPr="00BB7E3B">
        <w:rPr>
          <w:b w:val="0"/>
          <w:sz w:val="24"/>
        </w:rPr>
        <w:t xml:space="preserve">Piedāvājumu atvēršanas sanāksme ir atklāta. </w:t>
      </w:r>
    </w:p>
    <w:p w:rsidR="00C826C6" w:rsidRPr="00071396" w:rsidRDefault="004F2BF8" w:rsidP="00373C6F">
      <w:pPr>
        <w:pStyle w:val="Heading3"/>
        <w:keepNext w:val="0"/>
        <w:widowControl w:val="0"/>
        <w:numPr>
          <w:ilvl w:val="2"/>
          <w:numId w:val="4"/>
        </w:numPr>
        <w:ind w:left="709" w:right="-109" w:hanging="709"/>
        <w:jc w:val="both"/>
        <w:rPr>
          <w:b w:val="0"/>
          <w:sz w:val="24"/>
        </w:rPr>
      </w:pPr>
      <w:r w:rsidRPr="00BB7E3B">
        <w:rPr>
          <w:b w:val="0"/>
          <w:sz w:val="24"/>
        </w:rPr>
        <w:t>Sākot piedāvājumu atvēršanas sanāksmi, tiek paziņots</w:t>
      </w:r>
      <w:r w:rsidRPr="00071396">
        <w:rPr>
          <w:b w:val="0"/>
          <w:sz w:val="24"/>
        </w:rPr>
        <w:t xml:space="preserve"> Komisijas sastāvs.</w:t>
      </w:r>
    </w:p>
    <w:p w:rsidR="00C826C6" w:rsidRDefault="004F2BF8" w:rsidP="00373C6F">
      <w:pPr>
        <w:pStyle w:val="Heading3"/>
        <w:keepNext w:val="0"/>
        <w:widowControl w:val="0"/>
        <w:numPr>
          <w:ilvl w:val="2"/>
          <w:numId w:val="4"/>
        </w:numPr>
        <w:ind w:left="709" w:right="-109" w:hanging="709"/>
        <w:jc w:val="both"/>
        <w:rPr>
          <w:b w:val="0"/>
          <w:sz w:val="24"/>
        </w:rPr>
      </w:pPr>
      <w:r>
        <w:rPr>
          <w:b w:val="0"/>
          <w:sz w:val="24"/>
        </w:rPr>
        <w:t>Pēc komisijas sastāva paziņošanas tiek nosaukts saņemto piedāvājumu skaits.</w:t>
      </w:r>
    </w:p>
    <w:p w:rsidR="00C826C6" w:rsidRDefault="004F2BF8" w:rsidP="00373C6F">
      <w:pPr>
        <w:pStyle w:val="Heading3"/>
        <w:keepNext w:val="0"/>
        <w:widowControl w:val="0"/>
        <w:numPr>
          <w:ilvl w:val="2"/>
          <w:numId w:val="4"/>
        </w:numPr>
        <w:tabs>
          <w:tab w:val="left" w:pos="720"/>
          <w:tab w:val="left" w:pos="900"/>
        </w:tabs>
        <w:ind w:left="748" w:right="-109" w:hanging="748"/>
        <w:jc w:val="both"/>
        <w:rPr>
          <w:b w:val="0"/>
          <w:sz w:val="24"/>
        </w:rPr>
      </w:pPr>
      <w:r>
        <w:rPr>
          <w:b w:val="0"/>
          <w:sz w:val="24"/>
        </w:rPr>
        <w:t>Komisijas priekšsēdētājs atver Pretendentu piedāvājumus to iesniegšanas secībā, nosaucot Pretendenta (uzņēmuma) nosaukumu, piedāvājuma iesniegšanas datumu, laiku un piedāvājumā izteikto kopējo cenu bez PVN.</w:t>
      </w:r>
    </w:p>
    <w:p w:rsidR="00C826C6" w:rsidRDefault="004F2BF8" w:rsidP="00373C6F">
      <w:pPr>
        <w:pStyle w:val="Heading3"/>
        <w:keepNext w:val="0"/>
        <w:widowControl w:val="0"/>
        <w:numPr>
          <w:ilvl w:val="2"/>
          <w:numId w:val="4"/>
        </w:numPr>
        <w:tabs>
          <w:tab w:val="left" w:pos="720"/>
          <w:tab w:val="left" w:pos="900"/>
        </w:tabs>
        <w:ind w:left="748" w:right="-109" w:hanging="748"/>
        <w:jc w:val="both"/>
        <w:rPr>
          <w:sz w:val="24"/>
        </w:rPr>
      </w:pPr>
      <w:r>
        <w:rPr>
          <w:b w:val="0"/>
          <w:sz w:val="24"/>
        </w:rPr>
        <w:t>Kad visi piedāvājumi atvērti, piedāvāju</w:t>
      </w:r>
      <w:bookmarkStart w:id="3" w:name="_GoBack"/>
      <w:bookmarkEnd w:id="3"/>
      <w:r>
        <w:rPr>
          <w:b w:val="0"/>
          <w:sz w:val="24"/>
        </w:rPr>
        <w:t>mu atvēršanas sanāksmi slēdz.</w:t>
      </w:r>
    </w:p>
    <w:p w:rsidR="00C826C6" w:rsidRDefault="004F2BF8" w:rsidP="00373C6F">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Piedāvājumu vērtēšana</w:t>
      </w:r>
    </w:p>
    <w:p w:rsidR="00C826C6" w:rsidRDefault="004F2BF8" w:rsidP="00373C6F">
      <w:pPr>
        <w:pStyle w:val="Heading3"/>
        <w:keepNext w:val="0"/>
        <w:widowControl w:val="0"/>
        <w:numPr>
          <w:ilvl w:val="2"/>
          <w:numId w:val="4"/>
        </w:numPr>
        <w:autoSpaceDE w:val="0"/>
        <w:ind w:left="709" w:right="-109" w:hanging="709"/>
        <w:jc w:val="both"/>
        <w:rPr>
          <w:b w:val="0"/>
          <w:sz w:val="24"/>
        </w:rPr>
      </w:pPr>
      <w:r>
        <w:rPr>
          <w:b w:val="0"/>
          <w:sz w:val="24"/>
        </w:rPr>
        <w:t>Komisija atlasa pretendentus saskaņā ar Nolikumā izvirzītajām kvalifikācijas prasībām, pārbauda piedāvājumu atbilstību Nolikumā noteiktajām prasībām un izvēlas piedāvājumu saskaņā ar piedāvājumu izvēles kritēriju – zemāko cenu.</w:t>
      </w:r>
    </w:p>
    <w:p w:rsidR="00C826C6" w:rsidRDefault="004F2BF8" w:rsidP="00373C6F">
      <w:pPr>
        <w:pStyle w:val="Heading3"/>
        <w:keepNext w:val="0"/>
        <w:widowControl w:val="0"/>
        <w:numPr>
          <w:ilvl w:val="2"/>
          <w:numId w:val="4"/>
        </w:numPr>
        <w:ind w:left="748" w:right="-109" w:hanging="748"/>
        <w:jc w:val="both"/>
        <w:rPr>
          <w:b w:val="0"/>
          <w:sz w:val="24"/>
        </w:rPr>
      </w:pPr>
      <w:r>
        <w:rPr>
          <w:b w:val="0"/>
          <w:sz w:val="24"/>
        </w:rPr>
        <w:t>Piedāvājumi tiek izvērtēti</w:t>
      </w:r>
      <w:proofErr w:type="gramStart"/>
      <w:r>
        <w:rPr>
          <w:b w:val="0"/>
          <w:sz w:val="24"/>
        </w:rPr>
        <w:t xml:space="preserve"> un</w:t>
      </w:r>
      <w:proofErr w:type="gramEnd"/>
      <w:r>
        <w:rPr>
          <w:b w:val="0"/>
          <w:sz w:val="24"/>
        </w:rPr>
        <w:t xml:space="preserve"> lēmumi pieņemti Iepirkuma komisijas slēgtās sēdēs.</w:t>
      </w:r>
    </w:p>
    <w:p w:rsidR="00C826C6" w:rsidRDefault="004F2BF8" w:rsidP="00373C6F">
      <w:pPr>
        <w:pStyle w:val="Heading3"/>
        <w:keepNext w:val="0"/>
        <w:widowControl w:val="0"/>
        <w:numPr>
          <w:ilvl w:val="2"/>
          <w:numId w:val="4"/>
        </w:numPr>
        <w:autoSpaceDE w:val="0"/>
        <w:ind w:left="709" w:right="-109" w:hanging="709"/>
        <w:jc w:val="both"/>
      </w:pPr>
      <w:r>
        <w:rPr>
          <w:b w:val="0"/>
          <w:sz w:val="24"/>
        </w:rPr>
        <w:t>Par iepirkuma uzvarētāju tiek atzīts piedāvājums, kas atbilst nolikumā izvirzītām prasībām un ir ar viszemāko cenu.</w:t>
      </w:r>
    </w:p>
    <w:p w:rsidR="00C826C6" w:rsidRDefault="00C826C6" w:rsidP="00373C6F">
      <w:pPr>
        <w:widowControl w:val="0"/>
        <w:ind w:right="-109"/>
        <w:rPr>
          <w:rFonts w:ascii="Times New Roman" w:hAnsi="Times New Roman" w:cs="Times New Roman"/>
        </w:rPr>
      </w:pPr>
    </w:p>
    <w:p w:rsidR="00C826C6" w:rsidRDefault="004F2BF8" w:rsidP="00373C6F">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IEPIRKUMA KOMISIJAS TIESĪBAS UN PIENĀKUMI</w:t>
      </w:r>
    </w:p>
    <w:p w:rsidR="00C826C6" w:rsidRDefault="004F2BF8" w:rsidP="00373C6F">
      <w:pPr>
        <w:pStyle w:val="Heading2"/>
        <w:keepNext w:val="0"/>
        <w:widowControl w:val="0"/>
        <w:numPr>
          <w:ilvl w:val="1"/>
          <w:numId w:val="4"/>
        </w:numPr>
        <w:spacing w:after="0"/>
        <w:ind w:left="561" w:right="-109" w:hanging="578"/>
        <w:rPr>
          <w:b w:val="0"/>
          <w:sz w:val="24"/>
        </w:rPr>
      </w:pPr>
      <w:r>
        <w:rPr>
          <w:rFonts w:ascii="Times New Roman" w:hAnsi="Times New Roman" w:cs="Times New Roman"/>
          <w:sz w:val="24"/>
          <w:szCs w:val="24"/>
        </w:rPr>
        <w:t>Komisijas tiesības:</w:t>
      </w:r>
    </w:p>
    <w:p w:rsidR="00C826C6" w:rsidRDefault="004F2BF8" w:rsidP="00373C6F">
      <w:pPr>
        <w:pStyle w:val="Heading3"/>
        <w:keepNext w:val="0"/>
        <w:widowControl w:val="0"/>
        <w:numPr>
          <w:ilvl w:val="2"/>
          <w:numId w:val="4"/>
        </w:numPr>
        <w:tabs>
          <w:tab w:val="left" w:pos="748"/>
        </w:tabs>
        <w:ind w:left="0" w:right="-109" w:firstLine="0"/>
        <w:jc w:val="both"/>
        <w:rPr>
          <w:b w:val="0"/>
          <w:sz w:val="24"/>
        </w:rPr>
      </w:pPr>
      <w:r>
        <w:rPr>
          <w:b w:val="0"/>
          <w:sz w:val="24"/>
        </w:rPr>
        <w:t>pieprasīt papildu informāciju no Pretendentiem, kas piedalās iepirkumā;</w:t>
      </w:r>
    </w:p>
    <w:p w:rsidR="00C826C6" w:rsidRDefault="004F2BF8" w:rsidP="00373C6F">
      <w:pPr>
        <w:pStyle w:val="Heading3"/>
        <w:keepNext w:val="0"/>
        <w:widowControl w:val="0"/>
        <w:numPr>
          <w:ilvl w:val="2"/>
          <w:numId w:val="4"/>
        </w:numPr>
        <w:tabs>
          <w:tab w:val="left" w:pos="748"/>
        </w:tabs>
        <w:ind w:left="0" w:right="-109" w:firstLine="0"/>
        <w:jc w:val="both"/>
        <w:rPr>
          <w:b w:val="0"/>
          <w:sz w:val="24"/>
        </w:rPr>
      </w:pPr>
      <w:r>
        <w:rPr>
          <w:b w:val="0"/>
          <w:sz w:val="24"/>
        </w:rPr>
        <w:t>lemt par iepirkuma izbeigšanu vai pārtraukšanu;</w:t>
      </w:r>
    </w:p>
    <w:p w:rsidR="00C826C6" w:rsidRDefault="004F2BF8" w:rsidP="00373C6F">
      <w:pPr>
        <w:pStyle w:val="Heading3"/>
        <w:keepNext w:val="0"/>
        <w:widowControl w:val="0"/>
        <w:numPr>
          <w:ilvl w:val="2"/>
          <w:numId w:val="4"/>
        </w:numPr>
        <w:tabs>
          <w:tab w:val="left" w:pos="748"/>
        </w:tabs>
        <w:ind w:left="0" w:right="-109" w:firstLine="0"/>
        <w:jc w:val="both"/>
        <w:rPr>
          <w:b w:val="0"/>
          <w:sz w:val="24"/>
        </w:rPr>
      </w:pPr>
      <w:r>
        <w:rPr>
          <w:b w:val="0"/>
          <w:sz w:val="24"/>
        </w:rPr>
        <w:t>lemt par iepirkuma termiņa pagarināšanu;</w:t>
      </w:r>
    </w:p>
    <w:p w:rsidR="00C826C6" w:rsidRDefault="004F2BF8" w:rsidP="00373C6F">
      <w:pPr>
        <w:pStyle w:val="Heading3"/>
        <w:keepNext w:val="0"/>
        <w:widowControl w:val="0"/>
        <w:numPr>
          <w:ilvl w:val="2"/>
          <w:numId w:val="4"/>
        </w:numPr>
        <w:ind w:left="709" w:right="-109" w:hanging="709"/>
        <w:jc w:val="both"/>
        <w:rPr>
          <w:b w:val="0"/>
          <w:sz w:val="24"/>
        </w:rPr>
      </w:pPr>
      <w:r>
        <w:rPr>
          <w:b w:val="0"/>
          <w:sz w:val="24"/>
        </w:rPr>
        <w:t>izvērtējot pārkāpuma būtiskumu, noraidīt piedāvājumus, ja tie neatbilst iepirkuma nolikumā izvirzītām prasībām;</w:t>
      </w:r>
    </w:p>
    <w:p w:rsidR="00C826C6" w:rsidRDefault="004F2BF8" w:rsidP="00373C6F">
      <w:pPr>
        <w:pStyle w:val="Heading3"/>
        <w:keepNext w:val="0"/>
        <w:widowControl w:val="0"/>
        <w:numPr>
          <w:ilvl w:val="2"/>
          <w:numId w:val="4"/>
        </w:numPr>
        <w:tabs>
          <w:tab w:val="left" w:pos="709"/>
        </w:tabs>
        <w:ind w:left="709" w:right="-109" w:hanging="709"/>
        <w:jc w:val="both"/>
        <w:rPr>
          <w:b w:val="0"/>
          <w:sz w:val="24"/>
        </w:rPr>
      </w:pPr>
      <w:r>
        <w:rPr>
          <w:b w:val="0"/>
          <w:sz w:val="24"/>
        </w:rPr>
        <w:lastRenderedPageBreak/>
        <w:t>noraidīt piedāvājumus, ja tiek konstatēts, ka piedāvājumā uzrādītās izmaksas ir nepamatoti lētas;</w:t>
      </w:r>
    </w:p>
    <w:p w:rsidR="00C826C6" w:rsidRDefault="004F2BF8" w:rsidP="00373C6F">
      <w:pPr>
        <w:pStyle w:val="Heading3"/>
        <w:keepNext w:val="0"/>
        <w:widowControl w:val="0"/>
        <w:numPr>
          <w:ilvl w:val="2"/>
          <w:numId w:val="4"/>
        </w:numPr>
        <w:tabs>
          <w:tab w:val="left" w:pos="709"/>
        </w:tabs>
        <w:ind w:left="709" w:right="-109" w:hanging="709"/>
        <w:jc w:val="both"/>
        <w:rPr>
          <w:b w:val="0"/>
          <w:sz w:val="24"/>
        </w:rPr>
      </w:pPr>
      <w:r>
        <w:rPr>
          <w:b w:val="0"/>
          <w:sz w:val="24"/>
        </w:rPr>
        <w:t>izvērtējot pārkāpuma būtiskumu, noraidīt piedāvājumus, ja tiek konstatēts,</w:t>
      </w:r>
      <w:r>
        <w:rPr>
          <w:sz w:val="24"/>
        </w:rPr>
        <w:t xml:space="preserve"> </w:t>
      </w:r>
      <w:r>
        <w:rPr>
          <w:b w:val="0"/>
          <w:sz w:val="24"/>
        </w:rPr>
        <w:t>ka Pretendents ir sniedzis nepatiesu informāciju savas kvalifikācijas novērtēšanai vai vispār nav sniedzis pieprasīto informāciju;</w:t>
      </w:r>
      <w:r>
        <w:rPr>
          <w:sz w:val="24"/>
        </w:rPr>
        <w:t xml:space="preserve"> </w:t>
      </w:r>
    </w:p>
    <w:p w:rsidR="00C826C6" w:rsidRDefault="004F2BF8" w:rsidP="00373C6F">
      <w:pPr>
        <w:pStyle w:val="Heading3"/>
        <w:keepNext w:val="0"/>
        <w:widowControl w:val="0"/>
        <w:numPr>
          <w:ilvl w:val="2"/>
          <w:numId w:val="4"/>
        </w:numPr>
        <w:tabs>
          <w:tab w:val="left" w:pos="748"/>
        </w:tabs>
        <w:ind w:left="737" w:right="-109" w:hanging="737"/>
        <w:jc w:val="both"/>
        <w:rPr>
          <w:sz w:val="24"/>
        </w:rPr>
      </w:pPr>
      <w:r>
        <w:rPr>
          <w:b w:val="0"/>
          <w:sz w:val="24"/>
        </w:rPr>
        <w:t>neizvēlēties nevienu no piedāvājumiem, ja tie pārsniedz šim nolūkam paredzēto finanšu līdzekļu apmēru;</w:t>
      </w:r>
    </w:p>
    <w:p w:rsidR="00C826C6" w:rsidRDefault="004F2BF8" w:rsidP="00373C6F">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Komisijas pienākumi:</w:t>
      </w:r>
    </w:p>
    <w:p w:rsidR="00C826C6" w:rsidRDefault="004F2BF8" w:rsidP="00373C6F">
      <w:pPr>
        <w:pStyle w:val="Heading3"/>
        <w:keepNext w:val="0"/>
        <w:widowControl w:val="0"/>
        <w:numPr>
          <w:ilvl w:val="2"/>
          <w:numId w:val="4"/>
        </w:numPr>
        <w:ind w:left="720" w:right="-109"/>
        <w:jc w:val="both"/>
        <w:rPr>
          <w:b w:val="0"/>
          <w:sz w:val="24"/>
        </w:rPr>
      </w:pPr>
      <w:r>
        <w:rPr>
          <w:b w:val="0"/>
          <w:sz w:val="24"/>
        </w:rPr>
        <w:t xml:space="preserve"> Izvērtēt piedāvājumus atbilstoši Nolikuma 11.2 punktā noteiktai kārtībai;</w:t>
      </w:r>
    </w:p>
    <w:p w:rsidR="007A2460" w:rsidRPr="007A2460" w:rsidRDefault="007A2460" w:rsidP="00373C6F">
      <w:pPr>
        <w:pStyle w:val="Heading3"/>
        <w:keepNext w:val="0"/>
        <w:widowControl w:val="0"/>
        <w:numPr>
          <w:ilvl w:val="2"/>
          <w:numId w:val="4"/>
        </w:numPr>
        <w:tabs>
          <w:tab w:val="left" w:pos="748"/>
        </w:tabs>
        <w:ind w:left="748" w:right="-109" w:hanging="748"/>
        <w:jc w:val="both"/>
        <w:rPr>
          <w:b w:val="0"/>
          <w:sz w:val="24"/>
        </w:rPr>
      </w:pPr>
      <w:r w:rsidRPr="007A2460">
        <w:rPr>
          <w:b w:val="0"/>
          <w:sz w:val="24"/>
        </w:rPr>
        <w:t>Pārbaudīt Pretendentu atbilstību Publisko iepirkumu likuma 8.</w:t>
      </w:r>
      <w:r w:rsidRPr="007A2460">
        <w:rPr>
          <w:b w:val="0"/>
          <w:sz w:val="24"/>
          <w:vertAlign w:val="superscript"/>
        </w:rPr>
        <w:t>2</w:t>
      </w:r>
      <w:r w:rsidRPr="007A2460">
        <w:rPr>
          <w:b w:val="0"/>
          <w:sz w:val="24"/>
        </w:rPr>
        <w:t xml:space="preserve"> panta piektās daļas prasībām, ievērojot Publisko iepirkumu likuma 8.</w:t>
      </w:r>
      <w:r w:rsidRPr="007A2460">
        <w:rPr>
          <w:b w:val="0"/>
          <w:sz w:val="24"/>
          <w:vertAlign w:val="superscript"/>
        </w:rPr>
        <w:t>2</w:t>
      </w:r>
      <w:r w:rsidRPr="007A2460">
        <w:rPr>
          <w:b w:val="0"/>
          <w:sz w:val="24"/>
        </w:rPr>
        <w:t xml:space="preserve"> panta 7.-8.daļā noteikto kārtību.</w:t>
      </w:r>
    </w:p>
    <w:p w:rsidR="00C826C6" w:rsidRDefault="004F2BF8" w:rsidP="00373C6F">
      <w:pPr>
        <w:pStyle w:val="Heading3"/>
        <w:keepNext w:val="0"/>
        <w:widowControl w:val="0"/>
        <w:numPr>
          <w:ilvl w:val="2"/>
          <w:numId w:val="4"/>
        </w:numPr>
        <w:tabs>
          <w:tab w:val="left" w:pos="748"/>
        </w:tabs>
        <w:ind w:left="748" w:right="-109" w:hanging="748"/>
        <w:jc w:val="both"/>
        <w:rPr>
          <w:b w:val="0"/>
          <w:sz w:val="24"/>
        </w:rPr>
      </w:pPr>
      <w:r>
        <w:rPr>
          <w:b w:val="0"/>
          <w:kern w:val="1"/>
          <w:sz w:val="24"/>
        </w:rPr>
        <w:t>Attiecībā uz ārvalstīs reģistrētu vai pastāvīgi dzīvojošu pretendentu, Komisija pieprasīs, lai tas iesniedz attiecīgās ārvalsts kompetentās institūcijas izziņu saskaņā ar PIL 8.</w:t>
      </w:r>
      <w:r>
        <w:rPr>
          <w:b w:val="0"/>
          <w:kern w:val="1"/>
          <w:sz w:val="24"/>
          <w:vertAlign w:val="superscript"/>
        </w:rPr>
        <w:t>2</w:t>
      </w:r>
      <w:r>
        <w:rPr>
          <w:b w:val="0"/>
          <w:kern w:val="1"/>
          <w:sz w:val="24"/>
        </w:rPr>
        <w:t xml:space="preserve"> septītajā daļā noteikto kārtību.</w:t>
      </w:r>
    </w:p>
    <w:p w:rsidR="00C826C6" w:rsidRDefault="004F2BF8" w:rsidP="00373C6F">
      <w:pPr>
        <w:pStyle w:val="Heading3"/>
        <w:keepNext w:val="0"/>
        <w:widowControl w:val="0"/>
        <w:numPr>
          <w:ilvl w:val="2"/>
          <w:numId w:val="4"/>
        </w:numPr>
        <w:tabs>
          <w:tab w:val="left" w:pos="748"/>
        </w:tabs>
        <w:ind w:left="748" w:right="-109" w:hanging="748"/>
        <w:jc w:val="both"/>
        <w:rPr>
          <w:b w:val="0"/>
          <w:sz w:val="24"/>
        </w:rPr>
      </w:pPr>
      <w:r>
        <w:rPr>
          <w:b w:val="0"/>
          <w:sz w:val="24"/>
        </w:rPr>
        <w:t>rakstiski informēt iepirkuma Pretendentus par iesniegto materiālu vērtēšanas gaitā konstatētām aritmētiskām kļūdām;</w:t>
      </w:r>
    </w:p>
    <w:p w:rsidR="00C826C6" w:rsidRDefault="004F2BF8" w:rsidP="00373C6F">
      <w:pPr>
        <w:pStyle w:val="Heading3"/>
        <w:keepNext w:val="0"/>
        <w:widowControl w:val="0"/>
        <w:numPr>
          <w:ilvl w:val="2"/>
          <w:numId w:val="4"/>
        </w:numPr>
        <w:tabs>
          <w:tab w:val="left" w:pos="748"/>
        </w:tabs>
        <w:ind w:left="709" w:right="-109" w:hanging="709"/>
        <w:jc w:val="both"/>
        <w:rPr>
          <w:b w:val="0"/>
          <w:sz w:val="24"/>
        </w:rPr>
      </w:pPr>
      <w:r>
        <w:rPr>
          <w:b w:val="0"/>
          <w:sz w:val="24"/>
        </w:rPr>
        <w:t>3 (trīs) darba dienu laikā pēc lēmuma pieņemšanas rakstiski informēt visus iepirkuma Pretendentus par iepirkuma rezultātiem;</w:t>
      </w:r>
    </w:p>
    <w:p w:rsidR="00C826C6" w:rsidRDefault="004F2BF8" w:rsidP="00373C6F">
      <w:pPr>
        <w:pStyle w:val="Heading3"/>
        <w:keepNext w:val="0"/>
        <w:widowControl w:val="0"/>
        <w:numPr>
          <w:ilvl w:val="2"/>
          <w:numId w:val="4"/>
        </w:numPr>
        <w:tabs>
          <w:tab w:val="left" w:pos="748"/>
        </w:tabs>
        <w:ind w:left="748" w:right="-109" w:hanging="748"/>
        <w:jc w:val="both"/>
        <w:rPr>
          <w:b w:val="0"/>
          <w:sz w:val="24"/>
        </w:rPr>
      </w:pPr>
      <w:r>
        <w:rPr>
          <w:b w:val="0"/>
          <w:sz w:val="24"/>
        </w:rPr>
        <w:t>nosūtīt informatīvu paziņojumu par pieņemt</w:t>
      </w:r>
      <w:r w:rsidR="001360B3">
        <w:rPr>
          <w:b w:val="0"/>
          <w:sz w:val="24"/>
        </w:rPr>
        <w:t xml:space="preserve">o lēmumu Iepirkumu uzraudzības </w:t>
      </w:r>
      <w:r>
        <w:rPr>
          <w:b w:val="0"/>
          <w:sz w:val="24"/>
        </w:rPr>
        <w:t xml:space="preserve">birojam. </w:t>
      </w:r>
    </w:p>
    <w:p w:rsidR="00C826C6" w:rsidRDefault="004F2BF8" w:rsidP="00373C6F">
      <w:pPr>
        <w:pStyle w:val="Heading3"/>
        <w:keepNext w:val="0"/>
        <w:widowControl w:val="0"/>
        <w:numPr>
          <w:ilvl w:val="2"/>
          <w:numId w:val="4"/>
        </w:numPr>
        <w:tabs>
          <w:tab w:val="left" w:pos="748"/>
        </w:tabs>
        <w:ind w:left="748" w:right="-109" w:hanging="748"/>
        <w:jc w:val="both"/>
      </w:pPr>
      <w:r>
        <w:rPr>
          <w:b w:val="0"/>
          <w:sz w:val="24"/>
        </w:rPr>
        <w:t xml:space="preserve">piedāvājuma sagatavošanas laikā rakstiski sniegt papildus informāciju Pretendentam, kurš pieprasījumu ir iesniedzis Nolikuma 4.1 punktā noteiktajā kārtībā un publicēt šo informāciju Pasūtītāja mājas lapā Nolikumā noteiktajā termiņā. </w:t>
      </w:r>
    </w:p>
    <w:p w:rsidR="00C826C6" w:rsidRDefault="00C826C6" w:rsidP="00373C6F">
      <w:pPr>
        <w:widowControl w:val="0"/>
        <w:ind w:right="-109"/>
        <w:rPr>
          <w:rFonts w:ascii="Times New Roman" w:hAnsi="Times New Roman" w:cs="Times New Roman"/>
        </w:rPr>
      </w:pPr>
    </w:p>
    <w:p w:rsidR="00C826C6" w:rsidRDefault="004F2BF8" w:rsidP="00373C6F">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PRETENDENTA TIESĪBAS UN PIENĀKUMI</w:t>
      </w:r>
    </w:p>
    <w:p w:rsidR="00C826C6" w:rsidRDefault="004F2BF8" w:rsidP="00373C6F">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 xml:space="preserve"> Pretendenta pienākumi:</w:t>
      </w:r>
    </w:p>
    <w:p w:rsidR="00C826C6" w:rsidRDefault="004F2BF8" w:rsidP="00373C6F">
      <w:pPr>
        <w:pStyle w:val="Heading3"/>
        <w:keepNext w:val="0"/>
        <w:widowControl w:val="0"/>
        <w:numPr>
          <w:ilvl w:val="2"/>
          <w:numId w:val="4"/>
        </w:numPr>
        <w:ind w:left="709" w:right="-109" w:hanging="709"/>
        <w:jc w:val="both"/>
        <w:rPr>
          <w:b w:val="0"/>
          <w:sz w:val="24"/>
        </w:rPr>
      </w:pPr>
      <w:r>
        <w:rPr>
          <w:b w:val="0"/>
          <w:sz w:val="24"/>
        </w:rPr>
        <w:t>iesniedzot piedāvājumu, ievērot visas Publisko iepirkumu likumā un Nolikumā izvirzītās prasības;</w:t>
      </w:r>
    </w:p>
    <w:p w:rsidR="00C826C6" w:rsidRDefault="004F2BF8" w:rsidP="00373C6F">
      <w:pPr>
        <w:pStyle w:val="Heading3"/>
        <w:keepNext w:val="0"/>
        <w:widowControl w:val="0"/>
        <w:numPr>
          <w:ilvl w:val="2"/>
          <w:numId w:val="4"/>
        </w:numPr>
        <w:tabs>
          <w:tab w:val="left" w:pos="748"/>
        </w:tabs>
        <w:ind w:left="748" w:right="-109" w:hanging="748"/>
        <w:jc w:val="both"/>
        <w:rPr>
          <w:sz w:val="24"/>
        </w:rPr>
      </w:pPr>
      <w:r>
        <w:rPr>
          <w:b w:val="0"/>
          <w:sz w:val="24"/>
        </w:rPr>
        <w:t>3 (</w:t>
      </w:r>
      <w:r>
        <w:rPr>
          <w:b w:val="0"/>
          <w:i/>
          <w:sz w:val="24"/>
        </w:rPr>
        <w:t>trīs</w:t>
      </w:r>
      <w:r>
        <w:rPr>
          <w:b w:val="0"/>
          <w:sz w:val="24"/>
        </w:rPr>
        <w:t>) kalendāro dienu laikā, termiņu skaitot no Pasūtītāja rakstiska pieprasījuma saņemšanas brīža, rakstiski sniegt atbildi uz Komisijas iesniegtajiem jautājumiem par Pretendenta iesniegto piedāvājumu.</w:t>
      </w:r>
    </w:p>
    <w:p w:rsidR="00C826C6" w:rsidRDefault="00C826C6" w:rsidP="00373C6F">
      <w:pPr>
        <w:pStyle w:val="Heading2"/>
        <w:keepNext w:val="0"/>
        <w:widowControl w:val="0"/>
        <w:numPr>
          <w:ilvl w:val="0"/>
          <w:numId w:val="0"/>
        </w:numPr>
        <w:spacing w:after="0"/>
        <w:ind w:left="-15" w:right="-109"/>
        <w:rPr>
          <w:rFonts w:ascii="Times New Roman" w:hAnsi="Times New Roman" w:cs="Times New Roman"/>
          <w:sz w:val="24"/>
          <w:szCs w:val="24"/>
        </w:rPr>
      </w:pPr>
    </w:p>
    <w:p w:rsidR="00C826C6" w:rsidRDefault="004F2BF8" w:rsidP="00373C6F">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Pretendenta tiesības:</w:t>
      </w:r>
    </w:p>
    <w:p w:rsidR="00C826C6" w:rsidRDefault="004F2BF8" w:rsidP="00373C6F">
      <w:pPr>
        <w:pStyle w:val="Heading3"/>
        <w:keepNext w:val="0"/>
        <w:widowControl w:val="0"/>
        <w:numPr>
          <w:ilvl w:val="2"/>
          <w:numId w:val="4"/>
        </w:numPr>
        <w:tabs>
          <w:tab w:val="left" w:pos="748"/>
        </w:tabs>
        <w:ind w:left="748" w:right="-109" w:hanging="748"/>
        <w:jc w:val="both"/>
        <w:rPr>
          <w:b w:val="0"/>
          <w:sz w:val="24"/>
        </w:rPr>
      </w:pPr>
      <w:r>
        <w:rPr>
          <w:b w:val="0"/>
          <w:sz w:val="24"/>
        </w:rPr>
        <w:t>piedāvājuma sagatavošanas laikā Pretendentam ir tiesības rakstveidā vērsties pie Pasūtītāja neskaidro jautājumu precizēšanai. Pieprasījums jāiesniedz savlaicīgi un kārtībā, kāda noteikta Nolikuma 4.1 punktā;</w:t>
      </w:r>
    </w:p>
    <w:p w:rsidR="00C826C6" w:rsidRDefault="004F2BF8" w:rsidP="00373C6F">
      <w:pPr>
        <w:pStyle w:val="Heading3"/>
        <w:keepNext w:val="0"/>
        <w:widowControl w:val="0"/>
        <w:numPr>
          <w:ilvl w:val="2"/>
          <w:numId w:val="4"/>
        </w:numPr>
        <w:tabs>
          <w:tab w:val="left" w:pos="748"/>
        </w:tabs>
        <w:ind w:left="748" w:right="-109" w:hanging="748"/>
        <w:jc w:val="both"/>
        <w:rPr>
          <w:b w:val="0"/>
          <w:sz w:val="24"/>
        </w:rPr>
      </w:pPr>
      <w:r>
        <w:rPr>
          <w:b w:val="0"/>
          <w:sz w:val="24"/>
        </w:rPr>
        <w:t>līdz iepirkuma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pieteikumu iesniegšanas termiņa beigām un apstiprināts ar pretendenta vadītāja vai pilnvarotas personas parakstu.</w:t>
      </w:r>
    </w:p>
    <w:p w:rsidR="00C826C6" w:rsidRDefault="004F2BF8" w:rsidP="00373C6F">
      <w:pPr>
        <w:pStyle w:val="Heading3"/>
        <w:keepNext w:val="0"/>
        <w:widowControl w:val="0"/>
        <w:numPr>
          <w:ilvl w:val="2"/>
          <w:numId w:val="4"/>
        </w:numPr>
        <w:tabs>
          <w:tab w:val="left" w:pos="748"/>
        </w:tabs>
        <w:ind w:left="748" w:right="-109" w:hanging="748"/>
        <w:jc w:val="both"/>
      </w:pPr>
      <w:r>
        <w:rPr>
          <w:b w:val="0"/>
          <w:sz w:val="24"/>
        </w:rPr>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C826C6" w:rsidRDefault="00C826C6" w:rsidP="00373C6F">
      <w:pPr>
        <w:ind w:right="-109"/>
        <w:rPr>
          <w:rFonts w:ascii="Times New Roman" w:hAnsi="Times New Roman" w:cs="Times New Roman"/>
        </w:rPr>
      </w:pPr>
    </w:p>
    <w:p w:rsidR="00C826C6" w:rsidRDefault="004F2BF8" w:rsidP="00373C6F">
      <w:pPr>
        <w:ind w:right="-109"/>
        <w:jc w:val="center"/>
        <w:rPr>
          <w:rFonts w:ascii="Times New Roman" w:hAnsi="Times New Roman" w:cs="Times New Roman"/>
        </w:rPr>
      </w:pPr>
      <w:r>
        <w:rPr>
          <w:rFonts w:ascii="Times New Roman" w:hAnsi="Times New Roman" w:cs="Times New Roman"/>
          <w:b w:val="0"/>
          <w:caps/>
        </w:rPr>
        <w:t>14 Pielikumi</w:t>
      </w:r>
    </w:p>
    <w:p w:rsidR="00C826C6" w:rsidRDefault="004F2BF8" w:rsidP="00373C6F">
      <w:pPr>
        <w:ind w:right="-109"/>
        <w:rPr>
          <w:rFonts w:ascii="Times New Roman" w:hAnsi="Times New Roman" w:cs="Times New Roman"/>
          <w:b w:val="0"/>
        </w:rPr>
      </w:pPr>
      <w:r>
        <w:rPr>
          <w:rFonts w:ascii="Times New Roman" w:hAnsi="Times New Roman" w:cs="Times New Roman"/>
          <w:b w:val="0"/>
        </w:rPr>
        <w:t>Pielikums Nr.1</w:t>
      </w:r>
      <w:proofErr w:type="gramStart"/>
      <w:r>
        <w:rPr>
          <w:rFonts w:ascii="Times New Roman" w:hAnsi="Times New Roman" w:cs="Times New Roman"/>
          <w:b w:val="0"/>
        </w:rPr>
        <w:t xml:space="preserve">  </w:t>
      </w:r>
      <w:proofErr w:type="gramEnd"/>
      <w:r>
        <w:rPr>
          <w:rFonts w:ascii="Times New Roman" w:hAnsi="Times New Roman" w:cs="Times New Roman"/>
          <w:b w:val="0"/>
        </w:rPr>
        <w:t>Formas</w:t>
      </w:r>
      <w:r w:rsidR="00B3291A">
        <w:rPr>
          <w:rFonts w:ascii="Times New Roman" w:hAnsi="Times New Roman" w:cs="Times New Roman"/>
          <w:b w:val="0"/>
        </w:rPr>
        <w:t xml:space="preserve"> (noformējuma ieteikuma raksturs);</w:t>
      </w:r>
    </w:p>
    <w:p w:rsidR="00C826C6" w:rsidRDefault="004F2BF8" w:rsidP="00373C6F">
      <w:pPr>
        <w:ind w:right="-109"/>
        <w:rPr>
          <w:rFonts w:ascii="Times New Roman" w:hAnsi="Times New Roman" w:cs="Times New Roman"/>
          <w:b w:val="0"/>
        </w:rPr>
      </w:pPr>
      <w:r>
        <w:rPr>
          <w:rFonts w:ascii="Times New Roman" w:hAnsi="Times New Roman" w:cs="Times New Roman"/>
          <w:b w:val="0"/>
        </w:rPr>
        <w:t>Pieliku</w:t>
      </w:r>
      <w:r w:rsidR="00485082">
        <w:rPr>
          <w:rFonts w:ascii="Times New Roman" w:hAnsi="Times New Roman" w:cs="Times New Roman"/>
          <w:b w:val="0"/>
        </w:rPr>
        <w:t>ms Nr.2</w:t>
      </w:r>
      <w:proofErr w:type="gramStart"/>
      <w:r w:rsidR="00485082">
        <w:rPr>
          <w:rFonts w:ascii="Times New Roman" w:hAnsi="Times New Roman" w:cs="Times New Roman"/>
          <w:b w:val="0"/>
        </w:rPr>
        <w:t xml:space="preserve">  </w:t>
      </w:r>
      <w:proofErr w:type="gramEnd"/>
      <w:r w:rsidR="00485082">
        <w:rPr>
          <w:rFonts w:ascii="Times New Roman" w:hAnsi="Times New Roman" w:cs="Times New Roman"/>
          <w:b w:val="0"/>
        </w:rPr>
        <w:t>Tehniskā specifikācija;</w:t>
      </w:r>
    </w:p>
    <w:p w:rsidR="00C826C6" w:rsidRDefault="00B3291A" w:rsidP="00373C6F">
      <w:pPr>
        <w:ind w:right="-109"/>
        <w:rPr>
          <w:rFonts w:ascii="Times New Roman" w:hAnsi="Times New Roman" w:cs="Times New Roman"/>
          <w:b w:val="0"/>
        </w:rPr>
      </w:pPr>
      <w:r>
        <w:rPr>
          <w:rFonts w:ascii="Times New Roman" w:hAnsi="Times New Roman" w:cs="Times New Roman"/>
          <w:b w:val="0"/>
        </w:rPr>
        <w:t>Pielikums Nr.3</w:t>
      </w:r>
      <w:proofErr w:type="gramStart"/>
      <w:r>
        <w:rPr>
          <w:rFonts w:ascii="Times New Roman" w:hAnsi="Times New Roman" w:cs="Times New Roman"/>
          <w:b w:val="0"/>
        </w:rPr>
        <w:t xml:space="preserve">  </w:t>
      </w:r>
      <w:proofErr w:type="gramEnd"/>
      <w:r>
        <w:rPr>
          <w:rFonts w:ascii="Times New Roman" w:hAnsi="Times New Roman" w:cs="Times New Roman"/>
          <w:b w:val="0"/>
        </w:rPr>
        <w:t xml:space="preserve">Darbu apjomi (atsevišķā </w:t>
      </w:r>
      <w:proofErr w:type="spellStart"/>
      <w:r>
        <w:rPr>
          <w:rFonts w:ascii="Times New Roman" w:hAnsi="Times New Roman" w:cs="Times New Roman"/>
          <w:b w:val="0"/>
        </w:rPr>
        <w:t>ms.excel</w:t>
      </w:r>
      <w:proofErr w:type="spellEnd"/>
      <w:r>
        <w:rPr>
          <w:rFonts w:ascii="Times New Roman" w:hAnsi="Times New Roman" w:cs="Times New Roman"/>
          <w:b w:val="0"/>
        </w:rPr>
        <w:t xml:space="preserve"> failā);</w:t>
      </w:r>
    </w:p>
    <w:p w:rsidR="00C826C6" w:rsidRDefault="004F2BF8" w:rsidP="00373C6F">
      <w:pPr>
        <w:ind w:right="-109"/>
        <w:rPr>
          <w:rFonts w:ascii="Times New Roman" w:hAnsi="Times New Roman" w:cs="Times New Roman"/>
          <w:b w:val="0"/>
        </w:rPr>
      </w:pPr>
      <w:r>
        <w:rPr>
          <w:rFonts w:ascii="Times New Roman" w:hAnsi="Times New Roman" w:cs="Times New Roman"/>
          <w:b w:val="0"/>
        </w:rPr>
        <w:t>Piel</w:t>
      </w:r>
      <w:r w:rsidR="00B3291A">
        <w:rPr>
          <w:rFonts w:ascii="Times New Roman" w:hAnsi="Times New Roman" w:cs="Times New Roman"/>
          <w:b w:val="0"/>
        </w:rPr>
        <w:t>ikums Nr.4</w:t>
      </w:r>
      <w:proofErr w:type="gramStart"/>
      <w:r w:rsidR="00B3291A">
        <w:rPr>
          <w:rFonts w:ascii="Times New Roman" w:hAnsi="Times New Roman" w:cs="Times New Roman"/>
          <w:b w:val="0"/>
        </w:rPr>
        <w:t xml:space="preserve">  </w:t>
      </w:r>
      <w:proofErr w:type="gramEnd"/>
      <w:r w:rsidR="00B3291A">
        <w:rPr>
          <w:rFonts w:ascii="Times New Roman" w:hAnsi="Times New Roman" w:cs="Times New Roman"/>
          <w:b w:val="0"/>
        </w:rPr>
        <w:t>Apliecinājuma karte (atsevišķā failā)</w:t>
      </w:r>
      <w:r w:rsidR="00FB0B27">
        <w:rPr>
          <w:rFonts w:ascii="Times New Roman" w:hAnsi="Times New Roman" w:cs="Times New Roman"/>
          <w:b w:val="0"/>
        </w:rPr>
        <w:t>;</w:t>
      </w:r>
    </w:p>
    <w:p w:rsidR="00421741" w:rsidRDefault="00421741" w:rsidP="00373C6F">
      <w:pPr>
        <w:ind w:right="-109"/>
        <w:rPr>
          <w:rFonts w:ascii="Times New Roman" w:hAnsi="Times New Roman" w:cs="Times New Roman"/>
          <w:b w:val="0"/>
        </w:rPr>
      </w:pPr>
      <w:r>
        <w:rPr>
          <w:rFonts w:ascii="Times New Roman" w:hAnsi="Times New Roman" w:cs="Times New Roman"/>
          <w:b w:val="0"/>
        </w:rPr>
        <w:t>Pielikums Nr.5</w:t>
      </w:r>
      <w:proofErr w:type="gramStart"/>
      <w:r>
        <w:rPr>
          <w:rFonts w:ascii="Times New Roman" w:hAnsi="Times New Roman" w:cs="Times New Roman"/>
          <w:b w:val="0"/>
        </w:rPr>
        <w:t xml:space="preserve">  </w:t>
      </w:r>
      <w:proofErr w:type="gramEnd"/>
      <w:r>
        <w:rPr>
          <w:rFonts w:ascii="Times New Roman" w:hAnsi="Times New Roman" w:cs="Times New Roman"/>
          <w:b w:val="0"/>
        </w:rPr>
        <w:t>Betona izgatavošanas patents/apraksts.</w:t>
      </w:r>
    </w:p>
    <w:p w:rsidR="00C826C6" w:rsidRDefault="00C826C6" w:rsidP="00373C6F">
      <w:pPr>
        <w:pageBreakBefore/>
        <w:ind w:right="-109"/>
        <w:rPr>
          <w:rFonts w:ascii="Times New Roman" w:hAnsi="Times New Roman" w:cs="Times New Roman"/>
        </w:rPr>
      </w:pPr>
    </w:p>
    <w:p w:rsidR="00C826C6" w:rsidRDefault="004F2BF8" w:rsidP="00373C6F">
      <w:pPr>
        <w:pStyle w:val="StyleHeading1"/>
        <w:ind w:right="-109"/>
        <w:jc w:val="both"/>
      </w:pPr>
      <w:r>
        <w:rPr>
          <w:szCs w:val="24"/>
        </w:rPr>
        <w:t>vEIDLAPU FORMAS PRETENDENTA PIEDĀVĀJUMA SAGATAVOŠANAI</w:t>
      </w:r>
    </w:p>
    <w:p w:rsidR="00C826C6" w:rsidRDefault="00C826C6" w:rsidP="00373C6F">
      <w:pPr>
        <w:ind w:right="-109"/>
        <w:jc w:val="center"/>
        <w:rPr>
          <w:rFonts w:ascii="Times New Roman" w:hAnsi="Times New Roman" w:cs="Times New Roman"/>
        </w:rPr>
      </w:pPr>
    </w:p>
    <w:p w:rsidR="00C826C6" w:rsidRDefault="004F2BF8" w:rsidP="00373C6F">
      <w:pPr>
        <w:numPr>
          <w:ilvl w:val="0"/>
          <w:numId w:val="5"/>
        </w:numPr>
        <w:ind w:right="-109"/>
        <w:jc w:val="right"/>
        <w:rPr>
          <w:rFonts w:ascii="Times New Roman" w:hAnsi="Times New Roman" w:cs="Times New Roman"/>
        </w:rPr>
      </w:pPr>
      <w:r>
        <w:rPr>
          <w:rFonts w:ascii="Times New Roman" w:hAnsi="Times New Roman" w:cs="Times New Roman"/>
          <w:b w:val="0"/>
        </w:rPr>
        <w:t>forma</w:t>
      </w:r>
    </w:p>
    <w:p w:rsidR="00C826C6" w:rsidRDefault="00C826C6" w:rsidP="00373C6F">
      <w:pPr>
        <w:ind w:left="720" w:right="-109"/>
        <w:rPr>
          <w:rFonts w:ascii="Times New Roman" w:hAnsi="Times New Roman" w:cs="Times New Roman"/>
        </w:rPr>
      </w:pPr>
    </w:p>
    <w:p w:rsidR="00C826C6" w:rsidRDefault="00C826C6" w:rsidP="00373C6F">
      <w:pPr>
        <w:ind w:left="720" w:right="-109"/>
        <w:rPr>
          <w:rFonts w:ascii="Times New Roman" w:hAnsi="Times New Roman" w:cs="Times New Roman"/>
        </w:rPr>
      </w:pPr>
    </w:p>
    <w:p w:rsidR="00C826C6" w:rsidRDefault="004F2BF8" w:rsidP="00373C6F">
      <w:pPr>
        <w:ind w:right="-109"/>
        <w:jc w:val="center"/>
        <w:rPr>
          <w:rFonts w:ascii="Times New Roman" w:hAnsi="Times New Roman" w:cs="Times New Roman"/>
        </w:rPr>
      </w:pPr>
      <w:r>
        <w:rPr>
          <w:rFonts w:ascii="Times New Roman" w:hAnsi="Times New Roman" w:cs="Times New Roman"/>
        </w:rPr>
        <w:t>PIETEIKUMS DALĪBAI ATKLĀTĀ KONKURSĀ</w:t>
      </w:r>
    </w:p>
    <w:p w:rsidR="00C826C6" w:rsidRDefault="004F2BF8" w:rsidP="00373C6F">
      <w:pPr>
        <w:autoSpaceDE w:val="0"/>
        <w:ind w:right="-109"/>
        <w:jc w:val="center"/>
        <w:rPr>
          <w:rFonts w:ascii="Times New Roman" w:hAnsi="Times New Roman" w:cs="Times New Roman"/>
          <w:b w:val="0"/>
        </w:rPr>
      </w:pPr>
      <w:r>
        <w:rPr>
          <w:rFonts w:ascii="Times New Roman" w:hAnsi="Times New Roman" w:cs="Times New Roman"/>
        </w:rPr>
        <w:t xml:space="preserve"> „</w:t>
      </w:r>
      <w:r w:rsidR="006171B2">
        <w:rPr>
          <w:rFonts w:ascii="Times New Roman" w:hAnsi="Times New Roman" w:cs="Times New Roman"/>
        </w:rPr>
        <w:t xml:space="preserve">Pelču pils dienvidu kāpņu atjaunošana Pelču pagastā, Kuldīgas novadā </w:t>
      </w:r>
      <w:r w:rsidR="00114E41">
        <w:rPr>
          <w:rFonts w:ascii="Times New Roman" w:hAnsi="Times New Roman" w:cs="Times New Roman"/>
        </w:rPr>
        <w:t xml:space="preserve">” Nr. </w:t>
      </w:r>
      <w:r w:rsidR="00DA7601">
        <w:rPr>
          <w:rFonts w:ascii="Times New Roman" w:hAnsi="Times New Roman" w:cs="Times New Roman"/>
        </w:rPr>
        <w:t>KNP/2016/3</w:t>
      </w:r>
      <w:r>
        <w:rPr>
          <w:rFonts w:ascii="Times New Roman" w:hAnsi="Times New Roman" w:cs="Times New Roman"/>
        </w:rPr>
        <w:t>”</w:t>
      </w:r>
    </w:p>
    <w:p w:rsidR="00C826C6" w:rsidRDefault="00C826C6" w:rsidP="00373C6F">
      <w:pPr>
        <w:ind w:right="-109"/>
        <w:jc w:val="center"/>
        <w:rPr>
          <w:rFonts w:ascii="Times New Roman" w:hAnsi="Times New Roman" w:cs="Times New Roman"/>
          <w:b w:val="0"/>
        </w:rPr>
      </w:pPr>
    </w:p>
    <w:tbl>
      <w:tblPr>
        <w:tblW w:w="0" w:type="auto"/>
        <w:tblLayout w:type="fixed"/>
        <w:tblLook w:val="0000" w:firstRow="0" w:lastRow="0" w:firstColumn="0" w:lastColumn="0" w:noHBand="0" w:noVBand="0"/>
      </w:tblPr>
      <w:tblGrid>
        <w:gridCol w:w="2404"/>
        <w:gridCol w:w="3785"/>
        <w:gridCol w:w="3099"/>
      </w:tblGrid>
      <w:tr w:rsidR="00C826C6">
        <w:trPr>
          <w:trHeight w:val="80"/>
        </w:trPr>
        <w:tc>
          <w:tcPr>
            <w:tcW w:w="2404" w:type="dxa"/>
            <w:tcBorders>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3785" w:type="dxa"/>
            <w:shd w:val="clear" w:color="auto" w:fill="auto"/>
          </w:tcPr>
          <w:p w:rsidR="00C826C6" w:rsidRDefault="00C826C6" w:rsidP="00373C6F">
            <w:pPr>
              <w:snapToGrid w:val="0"/>
              <w:ind w:right="-109"/>
              <w:rPr>
                <w:rFonts w:ascii="Times New Roman" w:hAnsi="Times New Roman" w:cs="Times New Roman"/>
                <w:b w:val="0"/>
              </w:rPr>
            </w:pPr>
          </w:p>
        </w:tc>
        <w:tc>
          <w:tcPr>
            <w:tcW w:w="3099" w:type="dxa"/>
            <w:tcBorders>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c>
          <w:tcPr>
            <w:tcW w:w="2404" w:type="dxa"/>
            <w:tcBorders>
              <w:top w:val="single" w:sz="4" w:space="0" w:color="000000"/>
            </w:tcBorders>
            <w:shd w:val="clear" w:color="auto" w:fill="auto"/>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sastādīšanas vieta</w:t>
            </w:r>
          </w:p>
        </w:tc>
        <w:tc>
          <w:tcPr>
            <w:tcW w:w="3785" w:type="dxa"/>
            <w:shd w:val="clear" w:color="auto" w:fill="auto"/>
          </w:tcPr>
          <w:p w:rsidR="00C826C6" w:rsidRDefault="00C826C6" w:rsidP="00373C6F">
            <w:pPr>
              <w:snapToGrid w:val="0"/>
              <w:ind w:right="-109"/>
              <w:rPr>
                <w:rFonts w:ascii="Times New Roman" w:hAnsi="Times New Roman" w:cs="Times New Roman"/>
                <w:b w:val="0"/>
              </w:rPr>
            </w:pPr>
          </w:p>
        </w:tc>
        <w:tc>
          <w:tcPr>
            <w:tcW w:w="3099" w:type="dxa"/>
            <w:tcBorders>
              <w:top w:val="single" w:sz="4" w:space="0" w:color="000000"/>
            </w:tcBorders>
            <w:shd w:val="clear" w:color="auto" w:fill="auto"/>
          </w:tcPr>
          <w:p w:rsidR="00C826C6" w:rsidRDefault="004F2BF8" w:rsidP="00373C6F">
            <w:pPr>
              <w:ind w:right="-109"/>
              <w:jc w:val="center"/>
            </w:pPr>
            <w:r>
              <w:rPr>
                <w:rFonts w:ascii="Times New Roman" w:hAnsi="Times New Roman" w:cs="Times New Roman"/>
                <w:b w:val="0"/>
              </w:rPr>
              <w:t>datums</w:t>
            </w:r>
          </w:p>
        </w:tc>
      </w:tr>
    </w:tbl>
    <w:p w:rsidR="00C826C6" w:rsidRDefault="00C826C6" w:rsidP="00373C6F">
      <w:pPr>
        <w:ind w:right="-109"/>
      </w:pPr>
    </w:p>
    <w:tbl>
      <w:tblPr>
        <w:tblW w:w="0" w:type="auto"/>
        <w:tblInd w:w="-5" w:type="dxa"/>
        <w:tblLayout w:type="fixed"/>
        <w:tblLook w:val="0000" w:firstRow="0" w:lastRow="0" w:firstColumn="0" w:lastColumn="0" w:noHBand="0" w:noVBand="0"/>
      </w:tblPr>
      <w:tblGrid>
        <w:gridCol w:w="2198"/>
        <w:gridCol w:w="310"/>
        <w:gridCol w:w="2656"/>
        <w:gridCol w:w="923"/>
        <w:gridCol w:w="3201"/>
        <w:gridCol w:w="10"/>
      </w:tblGrid>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rsidP="00373C6F">
            <w:pPr>
              <w:pStyle w:val="Heading7"/>
              <w:numPr>
                <w:ilvl w:val="0"/>
                <w:numId w:val="0"/>
              </w:numPr>
              <w:spacing w:before="0" w:after="0"/>
              <w:ind w:right="-109"/>
            </w:pPr>
            <w:r>
              <w:rPr>
                <w:b/>
              </w:rPr>
              <w:t>Informācija par pretendentu*</w:t>
            </w:r>
          </w:p>
        </w:tc>
      </w:tr>
      <w:tr w:rsidR="00C826C6">
        <w:trPr>
          <w:gridAfter w:val="1"/>
          <w:wAfter w:w="10" w:type="dxa"/>
          <w:cantSplit/>
        </w:trPr>
        <w:tc>
          <w:tcPr>
            <w:tcW w:w="2508" w:type="dxa"/>
            <w:gridSpan w:val="2"/>
            <w:tcBorders>
              <w:top w:val="single" w:sz="4" w:space="0" w:color="000000"/>
            </w:tcBorders>
            <w:shd w:val="clear" w:color="auto" w:fill="auto"/>
          </w:tcPr>
          <w:p w:rsidR="00C826C6" w:rsidRDefault="004F2BF8" w:rsidP="00373C6F">
            <w:pPr>
              <w:pStyle w:val="Header"/>
              <w:tabs>
                <w:tab w:val="clear" w:pos="4153"/>
                <w:tab w:val="clear" w:pos="8306"/>
              </w:tabs>
              <w:ind w:right="-109"/>
            </w:pPr>
            <w:r>
              <w:rPr>
                <w:szCs w:val="24"/>
              </w:rPr>
              <w:t>Pretendenta nosaukums:</w:t>
            </w:r>
          </w:p>
        </w:tc>
        <w:tc>
          <w:tcPr>
            <w:tcW w:w="6780" w:type="dxa"/>
            <w:gridSpan w:val="3"/>
            <w:tcBorders>
              <w:top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rsidP="00373C6F">
            <w:pPr>
              <w:pStyle w:val="Header"/>
              <w:tabs>
                <w:tab w:val="clear" w:pos="4153"/>
                <w:tab w:val="clear" w:pos="8306"/>
              </w:tabs>
              <w:ind w:right="-109"/>
            </w:pPr>
            <w:r>
              <w:rPr>
                <w:szCs w:val="24"/>
              </w:rPr>
              <w:t>Reģistrācijas numurs:</w:t>
            </w:r>
          </w:p>
        </w:tc>
        <w:tc>
          <w:tcPr>
            <w:tcW w:w="6780" w:type="dxa"/>
            <w:gridSpan w:val="3"/>
            <w:tcBorders>
              <w:top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rsidP="00373C6F">
            <w:pPr>
              <w:ind w:right="-109"/>
              <w:rPr>
                <w:rFonts w:ascii="Times New Roman" w:hAnsi="Times New Roman" w:cs="Times New Roman"/>
                <w:b w:val="0"/>
              </w:rPr>
            </w:pPr>
            <w:r>
              <w:rPr>
                <w:rFonts w:ascii="Times New Roman" w:hAnsi="Times New Roman" w:cs="Times New Roman"/>
                <w:b w:val="0"/>
              </w:rPr>
              <w:t>Juridiskā adrese:</w:t>
            </w:r>
          </w:p>
        </w:tc>
        <w:tc>
          <w:tcPr>
            <w:tcW w:w="6780" w:type="dxa"/>
            <w:gridSpan w:val="3"/>
            <w:tcBorders>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rsidP="00373C6F">
            <w:pPr>
              <w:ind w:right="-109"/>
              <w:rPr>
                <w:rFonts w:ascii="Times New Roman" w:hAnsi="Times New Roman" w:cs="Times New Roman"/>
                <w:b w:val="0"/>
              </w:rPr>
            </w:pPr>
            <w:r>
              <w:rPr>
                <w:rFonts w:ascii="Times New Roman" w:hAnsi="Times New Roman" w:cs="Times New Roman"/>
                <w:b w:val="0"/>
              </w:rPr>
              <w:t>Pasta adrese:</w:t>
            </w:r>
          </w:p>
        </w:tc>
        <w:tc>
          <w:tcPr>
            <w:tcW w:w="6780" w:type="dxa"/>
            <w:gridSpan w:val="3"/>
            <w:tcBorders>
              <w:top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rsidP="00373C6F">
            <w:pPr>
              <w:ind w:right="-109"/>
              <w:rPr>
                <w:rFonts w:ascii="Times New Roman" w:hAnsi="Times New Roman" w:cs="Times New Roman"/>
                <w:b w:val="0"/>
              </w:rPr>
            </w:pPr>
            <w:r>
              <w:rPr>
                <w:rFonts w:ascii="Times New Roman" w:hAnsi="Times New Roman" w:cs="Times New Roman"/>
                <w:b w:val="0"/>
              </w:rPr>
              <w:t>Tālrunis:</w:t>
            </w:r>
          </w:p>
        </w:tc>
        <w:tc>
          <w:tcPr>
            <w:tcW w:w="2656" w:type="dxa"/>
            <w:tcBorders>
              <w:top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rsidP="00373C6F">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rsidP="00373C6F">
            <w:pPr>
              <w:ind w:right="-109"/>
              <w:rPr>
                <w:rFonts w:ascii="Times New Roman" w:hAnsi="Times New Roman" w:cs="Times New Roman"/>
                <w:b w:val="0"/>
              </w:rPr>
            </w:pPr>
            <w:r>
              <w:rPr>
                <w:rFonts w:ascii="Times New Roman" w:hAnsi="Times New Roman" w:cs="Times New Roman"/>
                <w:b w:val="0"/>
              </w:rPr>
              <w:t>E-pasta adrese:</w:t>
            </w:r>
          </w:p>
        </w:tc>
        <w:tc>
          <w:tcPr>
            <w:tcW w:w="6780" w:type="dxa"/>
            <w:gridSpan w:val="3"/>
            <w:tcBorders>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rsidP="00373C6F">
            <w:pPr>
              <w:pStyle w:val="Heading7"/>
              <w:numPr>
                <w:ilvl w:val="0"/>
                <w:numId w:val="0"/>
              </w:numPr>
              <w:spacing w:before="0" w:after="0"/>
              <w:ind w:right="-109"/>
            </w:pPr>
            <w:r>
              <w:rPr>
                <w:b/>
              </w:rPr>
              <w:t>Finanšu rekvizīti*</w:t>
            </w:r>
          </w:p>
        </w:tc>
      </w:tr>
      <w:tr w:rsidR="00C826C6">
        <w:trPr>
          <w:gridAfter w:val="1"/>
          <w:wAfter w:w="10" w:type="dxa"/>
          <w:cantSplit/>
        </w:trPr>
        <w:tc>
          <w:tcPr>
            <w:tcW w:w="2198" w:type="dxa"/>
            <w:tcBorders>
              <w:top w:val="single" w:sz="4" w:space="0" w:color="000000"/>
            </w:tcBorders>
            <w:shd w:val="clear" w:color="auto" w:fill="auto"/>
          </w:tcPr>
          <w:p w:rsidR="00C826C6" w:rsidRDefault="004F2BF8" w:rsidP="00373C6F">
            <w:pPr>
              <w:pStyle w:val="Header"/>
              <w:tabs>
                <w:tab w:val="clear" w:pos="4153"/>
                <w:tab w:val="clear" w:pos="8306"/>
              </w:tabs>
              <w:ind w:right="-109"/>
            </w:pPr>
            <w:r>
              <w:rPr>
                <w:szCs w:val="24"/>
              </w:rPr>
              <w:t>Bankas nosaukums:</w:t>
            </w:r>
          </w:p>
        </w:tc>
        <w:tc>
          <w:tcPr>
            <w:tcW w:w="7090" w:type="dxa"/>
            <w:gridSpan w:val="4"/>
            <w:tcBorders>
              <w:top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rsidP="00373C6F">
            <w:pPr>
              <w:pStyle w:val="Header"/>
              <w:tabs>
                <w:tab w:val="clear" w:pos="4153"/>
                <w:tab w:val="clear" w:pos="8306"/>
              </w:tabs>
              <w:ind w:right="-109"/>
            </w:pPr>
            <w:r>
              <w:rPr>
                <w:szCs w:val="24"/>
              </w:rPr>
              <w:t>Bankas kods:</w:t>
            </w:r>
          </w:p>
        </w:tc>
        <w:tc>
          <w:tcPr>
            <w:tcW w:w="7090" w:type="dxa"/>
            <w:gridSpan w:val="4"/>
            <w:tcBorders>
              <w:top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rsidP="00373C6F">
            <w:pPr>
              <w:ind w:right="-109"/>
              <w:rPr>
                <w:rFonts w:ascii="Times New Roman" w:hAnsi="Times New Roman" w:cs="Times New Roman"/>
                <w:b w:val="0"/>
              </w:rPr>
            </w:pPr>
            <w:r>
              <w:rPr>
                <w:rFonts w:ascii="Times New Roman" w:hAnsi="Times New Roman" w:cs="Times New Roman"/>
                <w:b w:val="0"/>
              </w:rPr>
              <w:t>Konta numurs:</w:t>
            </w:r>
          </w:p>
        </w:tc>
        <w:tc>
          <w:tcPr>
            <w:tcW w:w="7090" w:type="dxa"/>
            <w:gridSpan w:val="4"/>
            <w:tcBorders>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rsidP="00373C6F">
            <w:pPr>
              <w:pStyle w:val="Heading7"/>
              <w:numPr>
                <w:ilvl w:val="0"/>
                <w:numId w:val="0"/>
              </w:numPr>
              <w:spacing w:before="0" w:after="0"/>
              <w:ind w:right="-109"/>
            </w:pPr>
            <w:r>
              <w:rPr>
                <w:b/>
              </w:rPr>
              <w:t>Informācija par pretendenta kontaktpersonu (atbildīgo personu)*</w:t>
            </w:r>
          </w:p>
        </w:tc>
      </w:tr>
      <w:tr w:rsidR="00C826C6">
        <w:trPr>
          <w:gridAfter w:val="1"/>
          <w:wAfter w:w="10" w:type="dxa"/>
          <w:cantSplit/>
        </w:trPr>
        <w:tc>
          <w:tcPr>
            <w:tcW w:w="2198" w:type="dxa"/>
            <w:shd w:val="clear" w:color="auto" w:fill="auto"/>
          </w:tcPr>
          <w:p w:rsidR="00C826C6" w:rsidRDefault="004F2BF8" w:rsidP="00373C6F">
            <w:pPr>
              <w:ind w:right="-109"/>
              <w:rPr>
                <w:rFonts w:ascii="Times New Roman" w:hAnsi="Times New Roman" w:cs="Times New Roman"/>
                <w:b w:val="0"/>
              </w:rPr>
            </w:pPr>
            <w:r>
              <w:rPr>
                <w:rFonts w:ascii="Times New Roman" w:hAnsi="Times New Roman" w:cs="Times New Roman"/>
                <w:b w:val="0"/>
              </w:rPr>
              <w:t>Vārds, uzvārds:</w:t>
            </w:r>
          </w:p>
        </w:tc>
        <w:tc>
          <w:tcPr>
            <w:tcW w:w="7090" w:type="dxa"/>
            <w:gridSpan w:val="4"/>
            <w:tcBorders>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rsidP="00373C6F">
            <w:pPr>
              <w:ind w:right="-109"/>
              <w:rPr>
                <w:rFonts w:ascii="Times New Roman" w:hAnsi="Times New Roman" w:cs="Times New Roman"/>
                <w:b w:val="0"/>
              </w:rPr>
            </w:pPr>
            <w:r>
              <w:rPr>
                <w:rFonts w:ascii="Times New Roman" w:hAnsi="Times New Roman" w:cs="Times New Roman"/>
                <w:b w:val="0"/>
              </w:rPr>
              <w:t>Ieņemamais amats:</w:t>
            </w:r>
          </w:p>
        </w:tc>
        <w:tc>
          <w:tcPr>
            <w:tcW w:w="7090" w:type="dxa"/>
            <w:gridSpan w:val="4"/>
            <w:tcBorders>
              <w:top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rsidP="00373C6F">
            <w:pPr>
              <w:ind w:right="-109"/>
              <w:rPr>
                <w:rFonts w:ascii="Times New Roman" w:hAnsi="Times New Roman" w:cs="Times New Roman"/>
                <w:b w:val="0"/>
              </w:rPr>
            </w:pPr>
            <w:r>
              <w:rPr>
                <w:rFonts w:ascii="Times New Roman" w:hAnsi="Times New Roman" w:cs="Times New Roman"/>
                <w:b w:val="0"/>
              </w:rPr>
              <w:t>Tālrunis:</w:t>
            </w:r>
          </w:p>
        </w:tc>
        <w:tc>
          <w:tcPr>
            <w:tcW w:w="2966" w:type="dxa"/>
            <w:gridSpan w:val="2"/>
            <w:tcBorders>
              <w:top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rsidP="00373C6F">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rsidP="00373C6F">
            <w:pPr>
              <w:ind w:right="-109"/>
              <w:rPr>
                <w:rFonts w:ascii="Times New Roman" w:hAnsi="Times New Roman" w:cs="Times New Roman"/>
                <w:b w:val="0"/>
              </w:rPr>
            </w:pPr>
            <w:r>
              <w:rPr>
                <w:rFonts w:ascii="Times New Roman" w:hAnsi="Times New Roman" w:cs="Times New Roman"/>
                <w:b w:val="0"/>
              </w:rPr>
              <w:t>E-pasta adrese:</w:t>
            </w:r>
          </w:p>
        </w:tc>
        <w:tc>
          <w:tcPr>
            <w:tcW w:w="7090" w:type="dxa"/>
            <w:gridSpan w:val="4"/>
            <w:tcBorders>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bl>
    <w:p w:rsidR="00C826C6" w:rsidRDefault="00C826C6" w:rsidP="00373C6F">
      <w:pPr>
        <w:ind w:right="-109"/>
        <w:jc w:val="both"/>
        <w:rPr>
          <w:rFonts w:ascii="Times New Roman" w:hAnsi="Times New Roman" w:cs="Times New Roman"/>
          <w:b w:val="0"/>
        </w:rPr>
      </w:pPr>
    </w:p>
    <w:p w:rsidR="00C826C6" w:rsidRDefault="004F2BF8" w:rsidP="00373C6F">
      <w:pPr>
        <w:autoSpaceDE w:val="0"/>
        <w:ind w:right="-109"/>
        <w:jc w:val="both"/>
        <w:rPr>
          <w:rFonts w:ascii="Times New Roman" w:hAnsi="Times New Roman" w:cs="Times New Roman"/>
          <w:b w:val="0"/>
        </w:rPr>
      </w:pPr>
      <w:r>
        <w:rPr>
          <w:rFonts w:ascii="Times New Roman" w:hAnsi="Times New Roman" w:cs="Times New Roman"/>
          <w:b w:val="0"/>
        </w:rPr>
        <w:t xml:space="preserve">Ar šo mēs apliecinām savu dalību iepirkumā </w:t>
      </w:r>
      <w:r>
        <w:rPr>
          <w:rFonts w:ascii="Times New Roman" w:hAnsi="Times New Roman" w:cs="Times New Roman"/>
        </w:rPr>
        <w:t>„</w:t>
      </w:r>
      <w:r w:rsidR="006171B2">
        <w:rPr>
          <w:rFonts w:ascii="Times New Roman" w:hAnsi="Times New Roman" w:cs="Times New Roman"/>
        </w:rPr>
        <w:t xml:space="preserve">Pelču pils dienvidu kāpņu atjaunošana Pelču pagastā, Kuldīgas novadā </w:t>
      </w:r>
      <w:r w:rsidR="00114E41">
        <w:rPr>
          <w:rFonts w:ascii="Times New Roman" w:hAnsi="Times New Roman" w:cs="Times New Roman"/>
        </w:rPr>
        <w:t xml:space="preserve">”, Nr. </w:t>
      </w:r>
      <w:r w:rsidR="00DA7601">
        <w:rPr>
          <w:rFonts w:ascii="Times New Roman" w:hAnsi="Times New Roman" w:cs="Times New Roman"/>
        </w:rPr>
        <w:t>KNP/2016/3</w:t>
      </w:r>
      <w:r>
        <w:rPr>
          <w:rFonts w:ascii="Times New Roman" w:hAnsi="Times New Roman" w:cs="Times New Roman"/>
        </w:rPr>
        <w:t>”</w:t>
      </w:r>
    </w:p>
    <w:p w:rsidR="00C826C6" w:rsidRDefault="00C826C6" w:rsidP="00373C6F">
      <w:pPr>
        <w:widowControl w:val="0"/>
        <w:tabs>
          <w:tab w:val="left" w:pos="1260"/>
        </w:tabs>
        <w:ind w:left="201" w:right="-109"/>
        <w:jc w:val="both"/>
        <w:rPr>
          <w:rFonts w:ascii="Times New Roman" w:hAnsi="Times New Roman" w:cs="Times New Roman"/>
          <w:b w:val="0"/>
        </w:rPr>
      </w:pPr>
    </w:p>
    <w:p w:rsidR="00C826C6" w:rsidRDefault="004F2BF8" w:rsidP="00373C6F">
      <w:pPr>
        <w:ind w:right="-109"/>
        <w:jc w:val="both"/>
        <w:rPr>
          <w:rFonts w:ascii="Times New Roman" w:hAnsi="Times New Roman" w:cs="Times New Roman"/>
          <w:b w:val="0"/>
        </w:rPr>
      </w:pPr>
      <w:r>
        <w:rPr>
          <w:rFonts w:ascii="Times New Roman" w:hAnsi="Times New Roman" w:cs="Times New Roman"/>
          <w:b w:val="0"/>
        </w:rPr>
        <w:t>Apstiprinām, ka esam iepazinušies ar iepirkuma nolikumu un piekrītam visiem iepirkuma noteikumiem, tie ir skaidri un saprotami, iebildumu un pretenziju pret tiem nav.</w:t>
      </w:r>
    </w:p>
    <w:p w:rsidR="00C826C6" w:rsidRDefault="00C826C6" w:rsidP="00373C6F">
      <w:pPr>
        <w:ind w:right="-109"/>
        <w:jc w:val="both"/>
        <w:rPr>
          <w:rFonts w:ascii="Times New Roman" w:hAnsi="Times New Roman" w:cs="Times New Roman"/>
          <w:b w:val="0"/>
        </w:rPr>
      </w:pPr>
    </w:p>
    <w:p w:rsidR="00C826C6" w:rsidRDefault="004F2BF8" w:rsidP="00373C6F">
      <w:pPr>
        <w:autoSpaceDE w:val="0"/>
        <w:ind w:right="-109"/>
        <w:jc w:val="both"/>
        <w:rPr>
          <w:rFonts w:ascii="Times New Roman" w:hAnsi="Times New Roman" w:cs="Times New Roman"/>
          <w:b w:val="0"/>
        </w:rPr>
      </w:pPr>
      <w:r>
        <w:rPr>
          <w:rFonts w:ascii="Times New Roman" w:hAnsi="Times New Roman" w:cs="Times New Roman"/>
          <w:b w:val="0"/>
        </w:rPr>
        <w:t>Mēs piedāvājam veikt būvdarbus objektā</w:t>
      </w:r>
      <w:r>
        <w:rPr>
          <w:rFonts w:ascii="Times New Roman" w:hAnsi="Times New Roman" w:cs="Times New Roman"/>
        </w:rPr>
        <w:t xml:space="preserve"> „</w:t>
      </w:r>
      <w:r w:rsidR="006171B2">
        <w:rPr>
          <w:rFonts w:ascii="Times New Roman" w:hAnsi="Times New Roman" w:cs="Times New Roman"/>
        </w:rPr>
        <w:t xml:space="preserve">Pelču pils dienvidu kāpņu atjaunošana Pelču pagastā, Kuldīgas novadā </w:t>
      </w:r>
      <w:r w:rsidR="00114E41">
        <w:rPr>
          <w:rFonts w:ascii="Times New Roman" w:hAnsi="Times New Roman" w:cs="Times New Roman"/>
        </w:rPr>
        <w:t xml:space="preserve">”, Nr. </w:t>
      </w:r>
      <w:r w:rsidR="00DA7601">
        <w:rPr>
          <w:rFonts w:ascii="Times New Roman" w:hAnsi="Times New Roman" w:cs="Times New Roman"/>
        </w:rPr>
        <w:t>KNP/2016/3</w:t>
      </w:r>
      <w:r>
        <w:rPr>
          <w:rFonts w:ascii="Times New Roman" w:hAnsi="Times New Roman" w:cs="Times New Roman"/>
        </w:rPr>
        <w:t>”,</w:t>
      </w:r>
      <w:r>
        <w:rPr>
          <w:rFonts w:ascii="Times New Roman" w:hAnsi="Times New Roman" w:cs="Times New Roman"/>
          <w:b w:val="0"/>
        </w:rPr>
        <w:t xml:space="preserve"> saskaņā ar iepirkuma nolikuma prasībām par summu, kura noteikta mūsu Finanšu piedāvājumā, t.i.:</w:t>
      </w:r>
    </w:p>
    <w:tbl>
      <w:tblPr>
        <w:tblW w:w="0" w:type="auto"/>
        <w:tblInd w:w="108" w:type="dxa"/>
        <w:tblLayout w:type="fixed"/>
        <w:tblLook w:val="0000" w:firstRow="0" w:lastRow="0" w:firstColumn="0" w:lastColumn="0" w:noHBand="0" w:noVBand="0"/>
      </w:tblPr>
      <w:tblGrid>
        <w:gridCol w:w="9258"/>
      </w:tblGrid>
      <w:tr w:rsidR="00C826C6">
        <w:tc>
          <w:tcPr>
            <w:tcW w:w="9258" w:type="dxa"/>
            <w:tcBorders>
              <w:bottom w:val="single" w:sz="4" w:space="0" w:color="000000"/>
            </w:tcBorders>
            <w:shd w:val="clear" w:color="auto" w:fill="auto"/>
            <w:vAlign w:val="bottom"/>
          </w:tcPr>
          <w:p w:rsidR="00C826C6" w:rsidRDefault="00C826C6" w:rsidP="00373C6F">
            <w:pPr>
              <w:snapToGrid w:val="0"/>
              <w:ind w:right="-109"/>
              <w:jc w:val="center"/>
              <w:rPr>
                <w:rFonts w:ascii="Times New Roman" w:hAnsi="Times New Roman" w:cs="Times New Roman"/>
                <w:b w:val="0"/>
              </w:rPr>
            </w:pPr>
          </w:p>
        </w:tc>
      </w:tr>
      <w:tr w:rsidR="00C826C6">
        <w:trPr>
          <w:trHeight w:val="70"/>
        </w:trPr>
        <w:tc>
          <w:tcPr>
            <w:tcW w:w="9258" w:type="dxa"/>
            <w:tcBorders>
              <w:top w:val="single" w:sz="4" w:space="0" w:color="000000"/>
            </w:tcBorders>
            <w:shd w:val="clear" w:color="auto" w:fill="auto"/>
          </w:tcPr>
          <w:p w:rsidR="00C826C6" w:rsidRDefault="004F2BF8" w:rsidP="00373C6F">
            <w:pPr>
              <w:ind w:right="-109"/>
              <w:jc w:val="center"/>
            </w:pPr>
            <w:r>
              <w:rPr>
                <w:rFonts w:ascii="Times New Roman" w:hAnsi="Times New Roman" w:cs="Times New Roman"/>
                <w:b w:val="0"/>
              </w:rPr>
              <w:t xml:space="preserve">kopējā piedāvājuma cena </w:t>
            </w:r>
            <w:proofErr w:type="spellStart"/>
            <w:r>
              <w:rPr>
                <w:rFonts w:ascii="Times New Roman" w:hAnsi="Times New Roman" w:cs="Times New Roman"/>
                <w:b w:val="0"/>
              </w:rPr>
              <w:t>euro</w:t>
            </w:r>
            <w:proofErr w:type="spellEnd"/>
            <w:r>
              <w:rPr>
                <w:rFonts w:ascii="Times New Roman" w:hAnsi="Times New Roman" w:cs="Times New Roman"/>
                <w:b w:val="0"/>
              </w:rPr>
              <w:t xml:space="preserve"> ar PVN vārdos un skaitļos</w:t>
            </w:r>
          </w:p>
        </w:tc>
      </w:tr>
    </w:tbl>
    <w:p w:rsidR="00C826C6" w:rsidRDefault="004F2BF8" w:rsidP="00373C6F">
      <w:pPr>
        <w:ind w:right="-109"/>
        <w:rPr>
          <w:rFonts w:ascii="Times New Roman" w:hAnsi="Times New Roman" w:cs="Times New Roman"/>
          <w:b w:val="0"/>
        </w:rPr>
      </w:pPr>
      <w:r>
        <w:rPr>
          <w:rFonts w:ascii="Times New Roman" w:hAnsi="Times New Roman" w:cs="Times New Roman"/>
          <w:b w:val="0"/>
        </w:rPr>
        <w:t>tajā skaitā:</w:t>
      </w:r>
    </w:p>
    <w:tbl>
      <w:tblPr>
        <w:tblW w:w="0" w:type="auto"/>
        <w:tblInd w:w="108" w:type="dxa"/>
        <w:tblLayout w:type="fixed"/>
        <w:tblLook w:val="0000" w:firstRow="0" w:lastRow="0" w:firstColumn="0" w:lastColumn="0" w:noHBand="0" w:noVBand="0"/>
      </w:tblPr>
      <w:tblGrid>
        <w:gridCol w:w="9315"/>
      </w:tblGrid>
      <w:tr w:rsidR="00C826C6">
        <w:tc>
          <w:tcPr>
            <w:tcW w:w="9315" w:type="dxa"/>
            <w:tcBorders>
              <w:bottom w:val="single" w:sz="4" w:space="0" w:color="000000"/>
            </w:tcBorders>
            <w:shd w:val="clear" w:color="auto" w:fill="auto"/>
            <w:vAlign w:val="bottom"/>
          </w:tcPr>
          <w:p w:rsidR="00C826C6" w:rsidRDefault="00C826C6" w:rsidP="00373C6F">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rsidP="00373C6F">
            <w:pPr>
              <w:ind w:right="-109"/>
              <w:jc w:val="center"/>
            </w:pPr>
            <w:r>
              <w:rPr>
                <w:rFonts w:ascii="Times New Roman" w:hAnsi="Times New Roman" w:cs="Times New Roman"/>
              </w:rPr>
              <w:t xml:space="preserve">piedāvājuma cena </w:t>
            </w:r>
            <w:proofErr w:type="spellStart"/>
            <w:r>
              <w:rPr>
                <w:rFonts w:ascii="Times New Roman" w:hAnsi="Times New Roman" w:cs="Times New Roman"/>
              </w:rPr>
              <w:t>euro</w:t>
            </w:r>
            <w:proofErr w:type="spellEnd"/>
            <w:r>
              <w:rPr>
                <w:rFonts w:ascii="Times New Roman" w:hAnsi="Times New Roman" w:cs="Times New Roman"/>
              </w:rPr>
              <w:t xml:space="preserve"> bez PVN vārdos un skaitļos</w:t>
            </w:r>
          </w:p>
        </w:tc>
      </w:tr>
      <w:tr w:rsidR="00C826C6">
        <w:tc>
          <w:tcPr>
            <w:tcW w:w="9315" w:type="dxa"/>
            <w:tcBorders>
              <w:bottom w:val="single" w:sz="4" w:space="0" w:color="000000"/>
            </w:tcBorders>
            <w:shd w:val="clear" w:color="auto" w:fill="auto"/>
            <w:vAlign w:val="bottom"/>
          </w:tcPr>
          <w:p w:rsidR="00C826C6" w:rsidRDefault="00C826C6" w:rsidP="00373C6F">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rsidP="00373C6F">
            <w:pPr>
              <w:ind w:right="-109"/>
              <w:jc w:val="center"/>
            </w:pPr>
            <w:r>
              <w:rPr>
                <w:rFonts w:ascii="Times New Roman" w:hAnsi="Times New Roman" w:cs="Times New Roman"/>
                <w:b w:val="0"/>
              </w:rPr>
              <w:t>PVN vārdos un skaitļos</w:t>
            </w:r>
          </w:p>
        </w:tc>
      </w:tr>
    </w:tbl>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p w:rsidR="00C826C6" w:rsidRDefault="004F2BF8" w:rsidP="00373C6F">
      <w:pPr>
        <w:ind w:right="-109"/>
        <w:jc w:val="both"/>
        <w:rPr>
          <w:rFonts w:ascii="Times New Roman" w:hAnsi="Times New Roman" w:cs="Times New Roman"/>
          <w:b w:val="0"/>
        </w:rPr>
      </w:pPr>
      <w:r>
        <w:rPr>
          <w:rFonts w:ascii="Times New Roman" w:hAnsi="Times New Roman" w:cs="Times New Roman"/>
          <w:b w:val="0"/>
        </w:rPr>
        <w:t xml:space="preserve">Ja mēs tiksim noteikti par iepirkuma uzvarētāju, mēs apņemamies </w:t>
      </w:r>
      <w:r w:rsidR="00B3291A">
        <w:rPr>
          <w:rFonts w:ascii="Times New Roman" w:hAnsi="Times New Roman" w:cs="Times New Roman"/>
          <w:b w:val="0"/>
        </w:rPr>
        <w:t xml:space="preserve">veikt būvdarbus un pabeigt tos </w:t>
      </w:r>
      <w:r>
        <w:rPr>
          <w:rFonts w:ascii="Times New Roman" w:hAnsi="Times New Roman" w:cs="Times New Roman"/>
          <w:b w:val="0"/>
        </w:rPr>
        <w:t>___ mēnešu laikā no līguma noslēgšanas brīža.</w:t>
      </w:r>
    </w:p>
    <w:p w:rsidR="00C826C6" w:rsidRDefault="00C826C6" w:rsidP="00373C6F">
      <w:pPr>
        <w:ind w:right="-109"/>
        <w:jc w:val="both"/>
        <w:rPr>
          <w:rFonts w:ascii="Times New Roman" w:hAnsi="Times New Roman" w:cs="Times New Roman"/>
          <w:b w:val="0"/>
        </w:rPr>
      </w:pPr>
    </w:p>
    <w:p w:rsidR="00C826C6" w:rsidRDefault="004F2BF8" w:rsidP="00373C6F">
      <w:pPr>
        <w:ind w:right="-109"/>
        <w:jc w:val="both"/>
        <w:rPr>
          <w:rFonts w:ascii="Times New Roman" w:hAnsi="Times New Roman" w:cs="Times New Roman"/>
          <w:b w:val="0"/>
        </w:rPr>
      </w:pPr>
      <w:r>
        <w:rPr>
          <w:rFonts w:ascii="Times New Roman" w:hAnsi="Times New Roman" w:cs="Times New Roman"/>
          <w:b w:val="0"/>
        </w:rPr>
        <w:lastRenderedPageBreak/>
        <w:t>Ar šo mēs apstiprinām, ka mūsu piedāvājums ir spēkā līdz iepirkuma līguma noslēgšanai vai paziņojumam par iepirkuma rezultātiem. Līguma slēgšanas tiesību piešķiršanas gadījumā piedāvājums ir spēkā visu līguma darbības laiku.</w:t>
      </w:r>
    </w:p>
    <w:p w:rsidR="00C826C6" w:rsidRDefault="00C826C6" w:rsidP="00373C6F">
      <w:pPr>
        <w:ind w:right="-109"/>
        <w:jc w:val="both"/>
        <w:rPr>
          <w:rFonts w:ascii="Times New Roman" w:hAnsi="Times New Roman" w:cs="Times New Roman"/>
          <w:b w:val="0"/>
        </w:rPr>
      </w:pPr>
    </w:p>
    <w:p w:rsidR="00C826C6" w:rsidRDefault="00C826C6" w:rsidP="00373C6F">
      <w:pPr>
        <w:ind w:right="-109"/>
        <w:jc w:val="both"/>
        <w:rPr>
          <w:rFonts w:ascii="Times New Roman" w:hAnsi="Times New Roman" w:cs="Times New Roman"/>
          <w:b w:val="0"/>
        </w:rPr>
      </w:pPr>
    </w:p>
    <w:p w:rsidR="00C826C6" w:rsidRDefault="004F2BF8" w:rsidP="00373C6F">
      <w:pPr>
        <w:ind w:right="-109"/>
        <w:jc w:val="both"/>
        <w:rPr>
          <w:rFonts w:ascii="Times New Roman" w:hAnsi="Times New Roman" w:cs="Times New Roman"/>
          <w:b w:val="0"/>
        </w:rPr>
      </w:pPr>
      <w:r>
        <w:rPr>
          <w:rFonts w:ascii="Times New Roman" w:hAnsi="Times New Roman" w:cs="Times New Roman"/>
          <w:b w:val="0"/>
        </w:rPr>
        <w:t>Ar šo apliecinām, ka visa piedāvājumā iesniegtā informācija ir patiesa.</w:t>
      </w:r>
    </w:p>
    <w:p w:rsidR="00C826C6" w:rsidRDefault="00C826C6" w:rsidP="00373C6F">
      <w:pPr>
        <w:ind w:right="-109"/>
        <w:rPr>
          <w:rFonts w:ascii="Times New Roman" w:hAnsi="Times New Roman" w:cs="Times New Roman"/>
          <w:b w:val="0"/>
        </w:rPr>
      </w:pPr>
    </w:p>
    <w:tbl>
      <w:tblPr>
        <w:tblW w:w="0" w:type="auto"/>
        <w:tblInd w:w="901" w:type="dxa"/>
        <w:tblLayout w:type="fixed"/>
        <w:tblLook w:val="0000" w:firstRow="0" w:lastRow="0" w:firstColumn="0" w:lastColumn="0" w:noHBand="0" w:noVBand="0"/>
      </w:tblPr>
      <w:tblGrid>
        <w:gridCol w:w="3671"/>
        <w:gridCol w:w="4034"/>
      </w:tblGrid>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Pretendenta nosaukums*: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Pilnvarotās personas vārds, uzvārds*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Pilnvarotās personas amats*: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r w:rsidR="00C826C6">
        <w:trPr>
          <w:trHeight w:val="567"/>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Pilnvarotās personas paraksts*: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bl>
    <w:p w:rsidR="00C826C6" w:rsidRDefault="004F2BF8" w:rsidP="00373C6F">
      <w:pPr>
        <w:pStyle w:val="Header"/>
        <w:tabs>
          <w:tab w:val="clear" w:pos="4153"/>
          <w:tab w:val="clear" w:pos="8306"/>
        </w:tabs>
        <w:ind w:right="-109" w:firstLine="720"/>
      </w:pPr>
      <w:r>
        <w:rPr>
          <w:szCs w:val="24"/>
        </w:rPr>
        <w:tab/>
      </w:r>
      <w:r>
        <w:rPr>
          <w:szCs w:val="24"/>
        </w:rPr>
        <w:tab/>
      </w:r>
      <w:r>
        <w:rPr>
          <w:szCs w:val="24"/>
        </w:rPr>
        <w:tab/>
      </w:r>
      <w:r>
        <w:rPr>
          <w:szCs w:val="24"/>
        </w:rPr>
        <w:tab/>
      </w:r>
      <w:r>
        <w:rPr>
          <w:szCs w:val="24"/>
        </w:rPr>
        <w:tab/>
      </w:r>
      <w:r>
        <w:rPr>
          <w:szCs w:val="24"/>
        </w:rPr>
        <w:tab/>
        <w:t>Z.v.</w:t>
      </w:r>
    </w:p>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p w:rsidR="00C826C6" w:rsidRDefault="004F2BF8" w:rsidP="00373C6F">
      <w:pPr>
        <w:ind w:right="-109"/>
        <w:rPr>
          <w:rFonts w:ascii="Times New Roman" w:hAnsi="Times New Roman" w:cs="Times New Roman"/>
          <w:b w:val="0"/>
        </w:rPr>
      </w:pPr>
      <w:r>
        <w:rPr>
          <w:rFonts w:ascii="Times New Roman" w:hAnsi="Times New Roman" w:cs="Times New Roman"/>
          <w:b w:val="0"/>
        </w:rPr>
        <w:t>___________________________</w:t>
      </w:r>
    </w:p>
    <w:p w:rsidR="00C826C6" w:rsidRDefault="004F2BF8" w:rsidP="00373C6F">
      <w:pPr>
        <w:ind w:right="-109"/>
        <w:rPr>
          <w:rFonts w:ascii="Times New Roman" w:hAnsi="Times New Roman" w:cs="Times New Roman"/>
          <w:b w:val="0"/>
          <w:i/>
        </w:rPr>
      </w:pPr>
      <w:r>
        <w:rPr>
          <w:rFonts w:ascii="Times New Roman" w:hAnsi="Times New Roman" w:cs="Times New Roman"/>
          <w:b w:val="0"/>
        </w:rPr>
        <w:t xml:space="preserve">* </w:t>
      </w:r>
      <w:r>
        <w:rPr>
          <w:rFonts w:ascii="Times New Roman" w:hAnsi="Times New Roman" w:cs="Times New Roman"/>
          <w:b w:val="0"/>
          <w:i/>
        </w:rPr>
        <w:t>Ja piedāvājumu iesniedz personu apvienība kā pretendenta dalībnieki, šie lauki jāaizpilda par katru personas apvienības dalībnieku atsevišķi, kā arī papildus jānorāda, kura persona pārstāv personu apvienību šajā konkursā.</w:t>
      </w:r>
    </w:p>
    <w:p w:rsidR="00C826C6" w:rsidRDefault="00C826C6" w:rsidP="00373C6F">
      <w:pPr>
        <w:ind w:right="-109"/>
        <w:rPr>
          <w:rFonts w:ascii="Times New Roman" w:hAnsi="Times New Roman" w:cs="Times New Roman"/>
          <w:b w:val="0"/>
          <w:i/>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left="360" w:right="-109"/>
        <w:jc w:val="right"/>
        <w:rPr>
          <w:rFonts w:ascii="Times New Roman" w:hAnsi="Times New Roman" w:cs="Times New Roman"/>
          <w:b w:val="0"/>
        </w:rPr>
      </w:pPr>
    </w:p>
    <w:p w:rsidR="00C826C6" w:rsidRDefault="004F2BF8" w:rsidP="00373C6F">
      <w:pPr>
        <w:ind w:left="360" w:right="-109"/>
        <w:jc w:val="right"/>
        <w:rPr>
          <w:rFonts w:ascii="Times New Roman" w:hAnsi="Times New Roman" w:cs="Times New Roman"/>
          <w:b w:val="0"/>
        </w:rPr>
      </w:pPr>
      <w:r>
        <w:rPr>
          <w:rFonts w:ascii="Times New Roman" w:hAnsi="Times New Roman" w:cs="Times New Roman"/>
          <w:b w:val="0"/>
        </w:rPr>
        <w:t>2.forma</w:t>
      </w: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4F2BF8" w:rsidP="00373C6F">
      <w:pPr>
        <w:ind w:right="-109"/>
        <w:jc w:val="center"/>
        <w:rPr>
          <w:rFonts w:ascii="Times New Roman" w:hAnsi="Times New Roman" w:cs="Times New Roman"/>
          <w:b w:val="0"/>
        </w:rPr>
      </w:pPr>
      <w:r>
        <w:rPr>
          <w:rFonts w:ascii="Times New Roman" w:hAnsi="Times New Roman" w:cs="Times New Roman"/>
        </w:rPr>
        <w:t>INFORMĀCIJA PAR PRETENDENTA APAKŠUZŅĒMĒJIEM UN PERSONU APVIENĪBAS DALĪBNIEKIEM</w:t>
      </w:r>
    </w:p>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561"/>
        <w:gridCol w:w="1683"/>
        <w:gridCol w:w="1836"/>
        <w:gridCol w:w="1870"/>
        <w:gridCol w:w="1163"/>
        <w:gridCol w:w="1163"/>
        <w:gridCol w:w="2170"/>
      </w:tblGrid>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Nr.</w:t>
            </w:r>
          </w:p>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p.k.</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Nosaukums un reģistrācijas numurs</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left="-72" w:right="-109"/>
              <w:jc w:val="center"/>
              <w:rPr>
                <w:rFonts w:ascii="Times New Roman" w:hAnsi="Times New Roman" w:cs="Times New Roman"/>
                <w:b w:val="0"/>
              </w:rPr>
            </w:pPr>
            <w:r>
              <w:rPr>
                <w:rFonts w:ascii="Times New Roman" w:hAnsi="Times New Roman" w:cs="Times New Roman"/>
                <w:b w:val="0"/>
              </w:rPr>
              <w:t>Statuss piedāvājumā (apakšuzņēmējs, personu apvienības dalībnieks)</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Juridiskā adrese</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proofErr w:type="spellStart"/>
            <w:r>
              <w:rPr>
                <w:rFonts w:ascii="Times New Roman" w:hAnsi="Times New Roman" w:cs="Times New Roman"/>
                <w:b w:val="0"/>
              </w:rPr>
              <w:t>Kontakt-persona,</w:t>
            </w:r>
            <w:proofErr w:type="spellEnd"/>
            <w:r>
              <w:rPr>
                <w:rFonts w:ascii="Times New Roman" w:hAnsi="Times New Roman" w:cs="Times New Roman"/>
                <w:b w:val="0"/>
              </w:rPr>
              <w:t xml:space="preserve"> telefons</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Veicamo darbu apjoms no kopējā apjoma,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rsidP="00373C6F">
            <w:pPr>
              <w:ind w:left="-108" w:right="-109"/>
              <w:jc w:val="center"/>
            </w:pPr>
            <w:r>
              <w:rPr>
                <w:rFonts w:ascii="Times New Roman" w:hAnsi="Times New Roman" w:cs="Times New Roman"/>
                <w:b w:val="0"/>
              </w:rPr>
              <w:t>Apakšuzņēmējam / personas apvienības dalībniekam nodoto darbu apjomi</w:t>
            </w:r>
          </w:p>
        </w:tc>
      </w:tr>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1</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2</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3</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4</w:t>
            </w:r>
          </w:p>
        </w:tc>
        <w:tc>
          <w:tcPr>
            <w:tcW w:w="1163" w:type="dxa"/>
            <w:tcBorders>
              <w:top w:val="single" w:sz="4" w:space="0" w:color="000000"/>
              <w:left w:val="single" w:sz="4" w:space="0" w:color="000000"/>
              <w:bottom w:val="single" w:sz="4" w:space="0" w:color="000000"/>
            </w:tcBorders>
            <w:shd w:val="clear" w:color="auto" w:fill="auto"/>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5</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6</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rsidP="00373C6F">
            <w:pPr>
              <w:ind w:right="-109"/>
              <w:jc w:val="center"/>
            </w:pPr>
            <w:r>
              <w:rPr>
                <w:rFonts w:ascii="Times New Roman" w:hAnsi="Times New Roman" w:cs="Times New Roman"/>
                <w:b w:val="0"/>
              </w:rPr>
              <w:t>7</w:t>
            </w: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bl>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bl>
    <w:p w:rsidR="00C826C6" w:rsidRDefault="00C826C6" w:rsidP="00373C6F">
      <w:pPr>
        <w:ind w:right="-109"/>
        <w:rPr>
          <w:rFonts w:ascii="Times New Roman" w:hAnsi="Times New Roman" w:cs="Times New Roman"/>
          <w:b w:val="0"/>
        </w:rPr>
      </w:pPr>
    </w:p>
    <w:p w:rsidR="00C826C6" w:rsidRDefault="004F2BF8" w:rsidP="00373C6F">
      <w:pPr>
        <w:ind w:right="-109"/>
        <w:rPr>
          <w:rFonts w:ascii="Times New Roman" w:hAnsi="Times New Roman" w:cs="Times New Roman"/>
          <w:b w:val="0"/>
        </w:rPr>
      </w:pPr>
      <w:r>
        <w:rPr>
          <w:rFonts w:ascii="Times New Roman" w:hAnsi="Times New Roman" w:cs="Times New Roman"/>
          <w:b w:val="0"/>
        </w:rPr>
        <w:t xml:space="preserve">                                                                      Z.v. </w:t>
      </w:r>
    </w:p>
    <w:p w:rsidR="00C826C6" w:rsidRDefault="00C826C6" w:rsidP="00373C6F">
      <w:pPr>
        <w:pageBreakBefore/>
        <w:ind w:right="-109"/>
        <w:rPr>
          <w:rFonts w:ascii="Times New Roman" w:hAnsi="Times New Roman" w:cs="Times New Roman"/>
          <w:b w:val="0"/>
        </w:rPr>
      </w:pPr>
    </w:p>
    <w:p w:rsidR="00C826C6" w:rsidRDefault="004F2BF8" w:rsidP="00373C6F">
      <w:pPr>
        <w:ind w:right="-109"/>
        <w:jc w:val="right"/>
        <w:rPr>
          <w:rFonts w:ascii="Times New Roman" w:hAnsi="Times New Roman" w:cs="Times New Roman"/>
          <w:b w:val="0"/>
        </w:rPr>
      </w:pPr>
      <w:r>
        <w:rPr>
          <w:rFonts w:ascii="Times New Roman" w:hAnsi="Times New Roman" w:cs="Times New Roman"/>
          <w:b w:val="0"/>
        </w:rPr>
        <w:t>3. forma</w:t>
      </w:r>
    </w:p>
    <w:p w:rsidR="00C826C6" w:rsidRDefault="00C826C6" w:rsidP="00373C6F">
      <w:pPr>
        <w:ind w:right="-109"/>
        <w:jc w:val="center"/>
        <w:rPr>
          <w:rFonts w:ascii="Times New Roman" w:hAnsi="Times New Roman" w:cs="Times New Roman"/>
          <w:b w:val="0"/>
        </w:rPr>
      </w:pPr>
    </w:p>
    <w:p w:rsidR="00C826C6" w:rsidRDefault="00C826C6" w:rsidP="00373C6F">
      <w:pPr>
        <w:ind w:right="-109"/>
        <w:jc w:val="center"/>
        <w:rPr>
          <w:rFonts w:ascii="Times New Roman" w:hAnsi="Times New Roman" w:cs="Times New Roman"/>
          <w:b w:val="0"/>
        </w:rPr>
      </w:pPr>
    </w:p>
    <w:p w:rsidR="00C826C6" w:rsidRDefault="004F2BF8" w:rsidP="00373C6F">
      <w:pPr>
        <w:ind w:right="-109"/>
        <w:jc w:val="center"/>
        <w:rPr>
          <w:rFonts w:ascii="Times New Roman" w:hAnsi="Times New Roman" w:cs="Times New Roman"/>
        </w:rPr>
      </w:pPr>
      <w:r>
        <w:rPr>
          <w:rFonts w:ascii="Times New Roman" w:hAnsi="Times New Roman" w:cs="Times New Roman"/>
        </w:rPr>
        <w:t>PRETENDENTA UN/VAI TĀ APAKŠUZŅĒMĒJU PIEREDZE BŪVNIECĪBAS JOMĀ</w:t>
      </w:r>
    </w:p>
    <w:p w:rsidR="00C826C6" w:rsidRDefault="004F2BF8" w:rsidP="00373C6F">
      <w:pPr>
        <w:ind w:right="-109"/>
        <w:jc w:val="center"/>
        <w:rPr>
          <w:rFonts w:ascii="Times New Roman" w:hAnsi="Times New Roman" w:cs="Times New Roman"/>
          <w:b w:val="0"/>
        </w:rPr>
      </w:pPr>
      <w:r>
        <w:rPr>
          <w:rFonts w:ascii="Times New Roman" w:hAnsi="Times New Roman" w:cs="Times New Roman"/>
        </w:rPr>
        <w:t>REALIZĒTO PROJEKTU SARAKSTS</w:t>
      </w:r>
    </w:p>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446"/>
        <w:gridCol w:w="1812"/>
        <w:gridCol w:w="1276"/>
        <w:gridCol w:w="1266"/>
        <w:gridCol w:w="860"/>
        <w:gridCol w:w="1894"/>
        <w:gridCol w:w="2368"/>
      </w:tblGrid>
      <w:tr w:rsidR="00C826C6">
        <w:tc>
          <w:tcPr>
            <w:tcW w:w="446"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left="-108" w:right="-109"/>
              <w:jc w:val="center"/>
              <w:rPr>
                <w:rFonts w:ascii="Times New Roman" w:hAnsi="Times New Roman" w:cs="Times New Roman"/>
                <w:b w:val="0"/>
              </w:rPr>
            </w:pPr>
            <w:r>
              <w:rPr>
                <w:rFonts w:ascii="Times New Roman" w:hAnsi="Times New Roman" w:cs="Times New Roman"/>
                <w:b w:val="0"/>
              </w:rPr>
              <w:t>Nr.</w:t>
            </w:r>
          </w:p>
          <w:p w:rsidR="00C826C6" w:rsidRDefault="004F2BF8" w:rsidP="00373C6F">
            <w:pPr>
              <w:ind w:left="-108" w:right="-109"/>
              <w:jc w:val="center"/>
              <w:rPr>
                <w:rFonts w:ascii="Times New Roman" w:hAnsi="Times New Roman" w:cs="Times New Roman"/>
                <w:b w:val="0"/>
              </w:rPr>
            </w:pPr>
            <w:r>
              <w:rPr>
                <w:rFonts w:ascii="Times New Roman" w:hAnsi="Times New Roman" w:cs="Times New Roman"/>
                <w:b w:val="0"/>
              </w:rPr>
              <w:t>p.k.</w:t>
            </w:r>
          </w:p>
        </w:tc>
        <w:tc>
          <w:tcPr>
            <w:tcW w:w="1812"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left="-108" w:right="-109"/>
              <w:jc w:val="center"/>
              <w:rPr>
                <w:rFonts w:ascii="Times New Roman" w:hAnsi="Times New Roman" w:cs="Times New Roman"/>
                <w:b w:val="0"/>
              </w:rPr>
            </w:pPr>
            <w:r>
              <w:rPr>
                <w:rFonts w:ascii="Times New Roman" w:hAnsi="Times New Roman" w:cs="Times New Roman"/>
                <w:b w:val="0"/>
              </w:rPr>
              <w:t>Objekta nosaukums un adrese (papildus norādīt objekta raksturojošos datus – m</w:t>
            </w:r>
            <w:r>
              <w:rPr>
                <w:rFonts w:ascii="Times New Roman" w:hAnsi="Times New Roman" w:cs="Times New Roman"/>
                <w:b w:val="0"/>
                <w:vertAlign w:val="superscript"/>
              </w:rPr>
              <w:t>2</w:t>
            </w:r>
            <w:r>
              <w:rPr>
                <w:rFonts w:ascii="Times New Roman" w:hAnsi="Times New Roman" w:cs="Times New Roman"/>
                <w:b w:val="0"/>
              </w:rPr>
              <w:t>, ēkas funkcija u.tml.)</w:t>
            </w:r>
          </w:p>
        </w:tc>
        <w:tc>
          <w:tcPr>
            <w:tcW w:w="1276"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left="-108" w:right="-109"/>
              <w:jc w:val="center"/>
              <w:rPr>
                <w:rFonts w:ascii="Times New Roman" w:hAnsi="Times New Roman" w:cs="Times New Roman"/>
                <w:b w:val="0"/>
              </w:rPr>
            </w:pPr>
            <w:r>
              <w:rPr>
                <w:rFonts w:ascii="Times New Roman" w:hAnsi="Times New Roman" w:cs="Times New Roman"/>
                <w:b w:val="0"/>
              </w:rPr>
              <w:t xml:space="preserve">Piedalījies kā galvenais vai </w:t>
            </w:r>
          </w:p>
          <w:p w:rsidR="00C826C6" w:rsidRDefault="004F2BF8" w:rsidP="00373C6F">
            <w:pPr>
              <w:ind w:left="-108" w:right="-109"/>
              <w:jc w:val="center"/>
              <w:rPr>
                <w:rFonts w:ascii="Times New Roman" w:hAnsi="Times New Roman" w:cs="Times New Roman"/>
                <w:b w:val="0"/>
              </w:rPr>
            </w:pPr>
            <w:proofErr w:type="spellStart"/>
            <w:r>
              <w:rPr>
                <w:rFonts w:ascii="Times New Roman" w:hAnsi="Times New Roman" w:cs="Times New Roman"/>
                <w:b w:val="0"/>
              </w:rPr>
              <w:t>apakšuz-ņēmējs</w:t>
            </w:r>
            <w:proofErr w:type="spellEnd"/>
          </w:p>
        </w:tc>
        <w:tc>
          <w:tcPr>
            <w:tcW w:w="1266"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left="-108" w:right="-109"/>
              <w:jc w:val="center"/>
              <w:rPr>
                <w:rFonts w:ascii="Times New Roman" w:hAnsi="Times New Roman" w:cs="Times New Roman"/>
                <w:b w:val="0"/>
              </w:rPr>
            </w:pPr>
            <w:r>
              <w:rPr>
                <w:rFonts w:ascii="Times New Roman" w:hAnsi="Times New Roman" w:cs="Times New Roman"/>
                <w:b w:val="0"/>
              </w:rPr>
              <w:t>Realizētā projekta būvniecības izmaksas,</w:t>
            </w:r>
          </w:p>
          <w:p w:rsidR="00C826C6" w:rsidRDefault="00C826C6" w:rsidP="00373C6F">
            <w:pPr>
              <w:ind w:left="-108" w:right="-109"/>
              <w:jc w:val="center"/>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left="-108" w:right="-109"/>
              <w:jc w:val="center"/>
              <w:rPr>
                <w:rFonts w:ascii="Times New Roman" w:hAnsi="Times New Roman" w:cs="Times New Roman"/>
                <w:b w:val="0"/>
              </w:rPr>
            </w:pPr>
            <w:r>
              <w:rPr>
                <w:rFonts w:ascii="Times New Roman" w:hAnsi="Times New Roman" w:cs="Times New Roman"/>
                <w:b w:val="0"/>
              </w:rPr>
              <w:t>Pašu spēkiem veikt</w:t>
            </w:r>
            <w:r w:rsidR="00D96952">
              <w:rPr>
                <w:rFonts w:ascii="Times New Roman" w:hAnsi="Times New Roman" w:cs="Times New Roman"/>
                <w:b w:val="0"/>
              </w:rPr>
              <w:t>ie darbi un</w:t>
            </w:r>
            <w:r>
              <w:rPr>
                <w:rFonts w:ascii="Times New Roman" w:hAnsi="Times New Roman" w:cs="Times New Roman"/>
                <w:b w:val="0"/>
              </w:rPr>
              <w:t xml:space="preserve"> apjoms, % objektā</w:t>
            </w:r>
          </w:p>
        </w:tc>
        <w:tc>
          <w:tcPr>
            <w:tcW w:w="1894"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left="-108" w:right="-109"/>
              <w:jc w:val="center"/>
              <w:rPr>
                <w:rFonts w:ascii="Times New Roman" w:hAnsi="Times New Roman" w:cs="Times New Roman"/>
                <w:b w:val="0"/>
              </w:rPr>
            </w:pPr>
            <w:r>
              <w:rPr>
                <w:rFonts w:ascii="Times New Roman" w:hAnsi="Times New Roman" w:cs="Times New Roman"/>
                <w:b w:val="0"/>
              </w:rPr>
              <w:t>Darbu uzsākšanas un pabeigšanas laiks (datums no – līdz)</w:t>
            </w:r>
          </w:p>
          <w:p w:rsidR="00C826C6" w:rsidRDefault="00C826C6" w:rsidP="00373C6F">
            <w:pPr>
              <w:ind w:left="-108" w:right="-109"/>
              <w:jc w:val="center"/>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rsidP="00373C6F">
            <w:pPr>
              <w:ind w:left="-108" w:right="-109"/>
              <w:jc w:val="center"/>
            </w:pPr>
            <w:r>
              <w:rPr>
                <w:rFonts w:ascii="Times New Roman" w:hAnsi="Times New Roman" w:cs="Times New Roman"/>
                <w:b w:val="0"/>
              </w:rPr>
              <w:t>Pasūtītāja nosaukums, kontaktpersona, tālruņa numurs</w:t>
            </w:r>
          </w:p>
        </w:tc>
      </w:tr>
      <w:tr w:rsidR="00C826C6">
        <w:tc>
          <w:tcPr>
            <w:tcW w:w="446"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1</w:t>
            </w:r>
          </w:p>
        </w:tc>
        <w:tc>
          <w:tcPr>
            <w:tcW w:w="1812"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2</w:t>
            </w:r>
          </w:p>
        </w:tc>
        <w:tc>
          <w:tcPr>
            <w:tcW w:w="1276" w:type="dxa"/>
            <w:tcBorders>
              <w:top w:val="single" w:sz="4" w:space="0" w:color="000000"/>
              <w:left w:val="single" w:sz="4" w:space="0" w:color="000000"/>
              <w:bottom w:val="single" w:sz="4" w:space="0" w:color="000000"/>
            </w:tcBorders>
            <w:shd w:val="clear" w:color="auto" w:fill="auto"/>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3</w:t>
            </w:r>
          </w:p>
        </w:tc>
        <w:tc>
          <w:tcPr>
            <w:tcW w:w="1266"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4</w:t>
            </w:r>
          </w:p>
        </w:tc>
        <w:tc>
          <w:tcPr>
            <w:tcW w:w="860"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5</w:t>
            </w:r>
          </w:p>
        </w:tc>
        <w:tc>
          <w:tcPr>
            <w:tcW w:w="1894"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6</w:t>
            </w: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rsidP="00373C6F">
            <w:pPr>
              <w:ind w:right="-109"/>
              <w:jc w:val="center"/>
            </w:pPr>
            <w:r>
              <w:rPr>
                <w:rFonts w:ascii="Times New Roman" w:hAnsi="Times New Roman" w:cs="Times New Roman"/>
                <w:b w:val="0"/>
              </w:rPr>
              <w:t>7</w:t>
            </w: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bl>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bl>
    <w:p w:rsidR="00C826C6" w:rsidRDefault="00C826C6" w:rsidP="00373C6F">
      <w:pPr>
        <w:ind w:right="-109"/>
        <w:jc w:val="center"/>
        <w:rPr>
          <w:rFonts w:ascii="Times New Roman" w:hAnsi="Times New Roman" w:cs="Times New Roman"/>
          <w:b w:val="0"/>
        </w:rPr>
      </w:pPr>
    </w:p>
    <w:p w:rsidR="00C826C6" w:rsidRDefault="004F2BF8" w:rsidP="00373C6F">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rsidP="00373C6F">
      <w:pPr>
        <w:pageBreakBefore/>
        <w:ind w:right="-109"/>
        <w:rPr>
          <w:rFonts w:ascii="Times New Roman" w:hAnsi="Times New Roman" w:cs="Times New Roman"/>
          <w:b w:val="0"/>
        </w:rPr>
      </w:pPr>
    </w:p>
    <w:p w:rsidR="00C826C6" w:rsidRDefault="004F2BF8" w:rsidP="00373C6F">
      <w:pPr>
        <w:ind w:right="-109"/>
        <w:jc w:val="right"/>
        <w:rPr>
          <w:rFonts w:ascii="Times New Roman" w:hAnsi="Times New Roman" w:cs="Times New Roman"/>
          <w:b w:val="0"/>
        </w:rPr>
      </w:pPr>
      <w:r>
        <w:rPr>
          <w:rFonts w:ascii="Times New Roman" w:hAnsi="Times New Roman" w:cs="Times New Roman"/>
          <w:b w:val="0"/>
        </w:rPr>
        <w:t>4.forma</w:t>
      </w:r>
    </w:p>
    <w:p w:rsidR="00C826C6" w:rsidRDefault="00C826C6" w:rsidP="00373C6F">
      <w:pPr>
        <w:ind w:right="-109"/>
        <w:rPr>
          <w:rFonts w:ascii="Times New Roman" w:hAnsi="Times New Roman" w:cs="Times New Roman"/>
          <w:b w:val="0"/>
        </w:rPr>
      </w:pPr>
    </w:p>
    <w:p w:rsidR="00C826C6" w:rsidRDefault="004F2BF8" w:rsidP="00373C6F">
      <w:pPr>
        <w:ind w:right="-109"/>
        <w:jc w:val="center"/>
        <w:rPr>
          <w:rFonts w:ascii="Times New Roman" w:hAnsi="Times New Roman" w:cs="Times New Roman"/>
          <w:b w:val="0"/>
        </w:rPr>
      </w:pPr>
      <w:r>
        <w:rPr>
          <w:rFonts w:ascii="Times New Roman" w:hAnsi="Times New Roman" w:cs="Times New Roman"/>
        </w:rPr>
        <w:t>CURRICULUM VITAE (CV) UN PIEEJAMĪBAS APLIECINĀJUMS</w:t>
      </w:r>
    </w:p>
    <w:p w:rsidR="00C826C6" w:rsidRDefault="004F2BF8" w:rsidP="00373C6F">
      <w:pPr>
        <w:autoSpaceDE w:val="0"/>
        <w:ind w:right="-109"/>
        <w:jc w:val="both"/>
        <w:rPr>
          <w:rFonts w:ascii="Times New Roman" w:hAnsi="Times New Roman" w:cs="Times New Roman"/>
          <w:b w:val="0"/>
        </w:rPr>
      </w:pPr>
      <w:r>
        <w:rPr>
          <w:rFonts w:ascii="Times New Roman" w:hAnsi="Times New Roman" w:cs="Times New Roman"/>
          <w:b w:val="0"/>
        </w:rPr>
        <w:t xml:space="preserve">Līguma nosaukums </w:t>
      </w:r>
      <w:r>
        <w:rPr>
          <w:rFonts w:ascii="Times New Roman" w:hAnsi="Times New Roman" w:cs="Times New Roman"/>
        </w:rPr>
        <w:t>Būvdarbu izpilde „</w:t>
      </w:r>
      <w:r w:rsidR="006171B2">
        <w:rPr>
          <w:rFonts w:ascii="Times New Roman" w:hAnsi="Times New Roman" w:cs="Times New Roman"/>
        </w:rPr>
        <w:t xml:space="preserve">Pelču pils dienvidu kāpņu atjaunošana Pelču pagastā, Kuldīgas novadā </w:t>
      </w:r>
      <w:r w:rsidR="00114E41">
        <w:rPr>
          <w:rFonts w:ascii="Times New Roman" w:hAnsi="Times New Roman" w:cs="Times New Roman"/>
        </w:rPr>
        <w:t xml:space="preserve">”, </w:t>
      </w:r>
      <w:proofErr w:type="spellStart"/>
      <w:r w:rsidR="00114E41">
        <w:rPr>
          <w:rFonts w:ascii="Times New Roman" w:hAnsi="Times New Roman" w:cs="Times New Roman"/>
        </w:rPr>
        <w:t>Nr.</w:t>
      </w:r>
      <w:r w:rsidR="00DA7601">
        <w:rPr>
          <w:rFonts w:ascii="Times New Roman" w:hAnsi="Times New Roman" w:cs="Times New Roman"/>
        </w:rPr>
        <w:t>KNP</w:t>
      </w:r>
      <w:proofErr w:type="spellEnd"/>
      <w:r w:rsidR="00DA7601">
        <w:rPr>
          <w:rFonts w:ascii="Times New Roman" w:hAnsi="Times New Roman" w:cs="Times New Roman"/>
        </w:rPr>
        <w:t>/2016/3</w:t>
      </w:r>
      <w:r>
        <w:rPr>
          <w:rFonts w:ascii="Times New Roman" w:hAnsi="Times New Roman" w:cs="Times New Roman"/>
        </w:rPr>
        <w:t>”</w:t>
      </w:r>
    </w:p>
    <w:p w:rsidR="00C826C6" w:rsidRDefault="00C826C6" w:rsidP="00373C6F">
      <w:pPr>
        <w:ind w:right="-109"/>
        <w:rPr>
          <w:rFonts w:ascii="Times New Roman" w:hAnsi="Times New Roman" w:cs="Times New Roman"/>
          <w:b w:val="0"/>
        </w:rPr>
      </w:pPr>
    </w:p>
    <w:p w:rsidR="00C826C6" w:rsidRDefault="004F2BF8" w:rsidP="00373C6F">
      <w:pPr>
        <w:ind w:right="-109"/>
      </w:pPr>
      <w:r>
        <w:rPr>
          <w:rFonts w:ascii="Times New Roman" w:hAnsi="Times New Roman" w:cs="Times New Roman"/>
          <w:b w:val="0"/>
        </w:rPr>
        <w:t xml:space="preserve">Paredzētā pozīcija līguma izpildē: </w:t>
      </w:r>
    </w:p>
    <w:p w:rsidR="00C826C6" w:rsidRDefault="004F2BF8" w:rsidP="00373C6F">
      <w:pPr>
        <w:pStyle w:val="Title"/>
        <w:ind w:right="-109"/>
        <w:jc w:val="left"/>
        <w:rPr>
          <w:sz w:val="24"/>
          <w:szCs w:val="24"/>
          <w:vertAlign w:val="superscript"/>
        </w:rPr>
      </w:pPr>
      <w:r>
        <w:rPr>
          <w:sz w:val="24"/>
          <w:szCs w:val="24"/>
        </w:rPr>
        <w:t>_________________________________________________________</w:t>
      </w:r>
    </w:p>
    <w:p w:rsidR="00C826C6" w:rsidRDefault="004F2BF8" w:rsidP="00373C6F">
      <w:pPr>
        <w:pStyle w:val="Title"/>
        <w:ind w:right="-109"/>
      </w:pPr>
      <w:r>
        <w:rPr>
          <w:sz w:val="24"/>
          <w:szCs w:val="24"/>
          <w:vertAlign w:val="superscript"/>
        </w:rPr>
        <w:t>(amata nosaukums)</w:t>
      </w:r>
    </w:p>
    <w:tbl>
      <w:tblPr>
        <w:tblW w:w="0" w:type="auto"/>
        <w:tblInd w:w="-113" w:type="dxa"/>
        <w:tblLayout w:type="fixed"/>
        <w:tblCellMar>
          <w:left w:w="0" w:type="dxa"/>
          <w:right w:w="0" w:type="dxa"/>
        </w:tblCellMar>
        <w:tblLook w:val="0000" w:firstRow="0" w:lastRow="0" w:firstColumn="0" w:lastColumn="0" w:noHBand="0" w:noVBand="0"/>
      </w:tblPr>
      <w:tblGrid>
        <w:gridCol w:w="1439"/>
        <w:gridCol w:w="937"/>
        <w:gridCol w:w="612"/>
        <w:gridCol w:w="255"/>
        <w:gridCol w:w="1938"/>
        <w:gridCol w:w="447"/>
        <w:gridCol w:w="3674"/>
        <w:gridCol w:w="10"/>
        <w:gridCol w:w="30"/>
        <w:gridCol w:w="10"/>
      </w:tblGrid>
      <w:tr w:rsidR="00C826C6">
        <w:trPr>
          <w:trHeight w:val="375"/>
        </w:trPr>
        <w:tc>
          <w:tcPr>
            <w:tcW w:w="2376" w:type="dxa"/>
            <w:gridSpan w:val="2"/>
            <w:shd w:val="clear" w:color="auto" w:fill="auto"/>
            <w:vAlign w:val="center"/>
          </w:tcPr>
          <w:p w:rsidR="00C826C6" w:rsidRDefault="004F2BF8" w:rsidP="00373C6F">
            <w:pPr>
              <w:ind w:right="-109"/>
            </w:pPr>
            <w:r>
              <w:rPr>
                <w:rFonts w:ascii="Times New Roman" w:hAnsi="Times New Roman" w:cs="Times New Roman"/>
                <w:b w:val="0"/>
              </w:rPr>
              <w:t>1. Uzvārds:</w:t>
            </w:r>
          </w:p>
        </w:tc>
        <w:tc>
          <w:tcPr>
            <w:tcW w:w="6926" w:type="dxa"/>
            <w:gridSpan w:val="5"/>
            <w:shd w:val="clear" w:color="auto" w:fill="auto"/>
            <w:vAlign w:val="center"/>
          </w:tcPr>
          <w:p w:rsidR="00C826C6" w:rsidRDefault="00C826C6" w:rsidP="00373C6F">
            <w:pPr>
              <w:pStyle w:val="BlockText1"/>
              <w:snapToGrid w:val="0"/>
              <w:spacing w:after="0"/>
              <w:ind w:left="18" w:right="-109" w:hanging="18"/>
              <w:jc w:val="left"/>
              <w:rPr>
                <w:sz w:val="24"/>
                <w:szCs w:val="24"/>
              </w:rPr>
            </w:pPr>
          </w:p>
        </w:tc>
        <w:tc>
          <w:tcPr>
            <w:tcW w:w="50" w:type="dxa"/>
            <w:gridSpan w:val="3"/>
            <w:shd w:val="clear" w:color="auto" w:fill="auto"/>
          </w:tcPr>
          <w:p w:rsidR="00C826C6" w:rsidRDefault="00C826C6" w:rsidP="00373C6F">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rsidP="00373C6F">
            <w:pPr>
              <w:ind w:right="-109"/>
            </w:pPr>
            <w:r>
              <w:rPr>
                <w:rFonts w:ascii="Times New Roman" w:hAnsi="Times New Roman" w:cs="Times New Roman"/>
                <w:b w:val="0"/>
              </w:rPr>
              <w:t>2. Vārds:</w:t>
            </w:r>
          </w:p>
        </w:tc>
        <w:tc>
          <w:tcPr>
            <w:tcW w:w="6926" w:type="dxa"/>
            <w:gridSpan w:val="5"/>
            <w:shd w:val="clear" w:color="auto" w:fill="auto"/>
            <w:vAlign w:val="center"/>
          </w:tcPr>
          <w:p w:rsidR="00C826C6" w:rsidRDefault="00C826C6" w:rsidP="00373C6F">
            <w:pPr>
              <w:pStyle w:val="BlockText1"/>
              <w:snapToGrid w:val="0"/>
              <w:spacing w:after="0"/>
              <w:ind w:right="-109"/>
              <w:jc w:val="left"/>
              <w:rPr>
                <w:sz w:val="24"/>
                <w:szCs w:val="24"/>
              </w:rPr>
            </w:pPr>
          </w:p>
        </w:tc>
        <w:tc>
          <w:tcPr>
            <w:tcW w:w="50" w:type="dxa"/>
            <w:gridSpan w:val="3"/>
            <w:shd w:val="clear" w:color="auto" w:fill="auto"/>
          </w:tcPr>
          <w:p w:rsidR="00C826C6" w:rsidRDefault="00C826C6" w:rsidP="00373C6F">
            <w:pPr>
              <w:snapToGrid w:val="0"/>
              <w:rPr>
                <w:rFonts w:ascii="Times New Roman" w:hAnsi="Times New Roman" w:cs="Times New Roman"/>
                <w:b w:val="0"/>
              </w:rPr>
            </w:pPr>
          </w:p>
        </w:tc>
      </w:tr>
      <w:tr w:rsidR="00C826C6">
        <w:trPr>
          <w:trHeight w:val="375"/>
        </w:trPr>
        <w:tc>
          <w:tcPr>
            <w:tcW w:w="9302" w:type="dxa"/>
            <w:gridSpan w:val="7"/>
            <w:tcBorders>
              <w:bottom w:val="single" w:sz="4" w:space="0" w:color="000000"/>
            </w:tcBorders>
            <w:shd w:val="clear" w:color="auto" w:fill="auto"/>
            <w:vAlign w:val="center"/>
          </w:tcPr>
          <w:p w:rsidR="00C826C6" w:rsidRDefault="00D96952" w:rsidP="00373C6F">
            <w:pPr>
              <w:ind w:right="-109"/>
              <w:rPr>
                <w:rFonts w:ascii="Times New Roman" w:hAnsi="Times New Roman" w:cs="Times New Roman"/>
                <w:b w:val="0"/>
              </w:rPr>
            </w:pPr>
            <w:r>
              <w:rPr>
                <w:rFonts w:ascii="Times New Roman" w:hAnsi="Times New Roman" w:cs="Times New Roman"/>
                <w:b w:val="0"/>
              </w:rPr>
              <w:t>3</w:t>
            </w:r>
            <w:r w:rsidR="004F2BF8">
              <w:rPr>
                <w:rFonts w:ascii="Times New Roman" w:hAnsi="Times New Roman" w:cs="Times New Roman"/>
                <w:b w:val="0"/>
              </w:rPr>
              <w:t>. Izglītība, kvalifikācija:</w:t>
            </w:r>
          </w:p>
        </w:tc>
        <w:tc>
          <w:tcPr>
            <w:tcW w:w="50" w:type="dxa"/>
            <w:gridSpan w:val="3"/>
            <w:shd w:val="clear" w:color="auto" w:fill="auto"/>
          </w:tcPr>
          <w:p w:rsidR="00C826C6" w:rsidRDefault="00C826C6" w:rsidP="00373C6F">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Izglītības iestāde</w:t>
            </w: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4F2BF8" w:rsidP="00373C6F">
            <w:pPr>
              <w:ind w:right="-109"/>
              <w:rPr>
                <w:rFonts w:ascii="Times New Roman" w:hAnsi="Times New Roman" w:cs="Times New Roman"/>
                <w:b w:val="0"/>
              </w:rPr>
            </w:pPr>
            <w:r>
              <w:rPr>
                <w:rFonts w:ascii="Times New Roman" w:hAnsi="Times New Roman" w:cs="Times New Roman"/>
                <w:b w:val="0"/>
              </w:rPr>
              <w:t>Mācību laiks (no -līdz)</w:t>
            </w: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Iegūtais grāds vai kvalifikācija</w:t>
            </w:r>
          </w:p>
        </w:tc>
        <w:tc>
          <w:tcPr>
            <w:tcW w:w="40" w:type="dxa"/>
            <w:gridSpan w:val="2"/>
            <w:tcBorders>
              <w:left w:val="single" w:sz="4" w:space="0" w:color="000000"/>
            </w:tcBorders>
            <w:shd w:val="clear" w:color="auto" w:fill="auto"/>
          </w:tcPr>
          <w:p w:rsidR="00C826C6" w:rsidRDefault="00C826C6" w:rsidP="00373C6F">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40" w:type="dxa"/>
            <w:gridSpan w:val="2"/>
            <w:tcBorders>
              <w:left w:val="single" w:sz="4" w:space="0" w:color="000000"/>
            </w:tcBorders>
            <w:shd w:val="clear" w:color="auto" w:fill="auto"/>
          </w:tcPr>
          <w:p w:rsidR="00C826C6" w:rsidRDefault="00C826C6" w:rsidP="00373C6F">
            <w:pPr>
              <w:snapToGrid w:val="0"/>
              <w:rPr>
                <w:rFonts w:ascii="Times New Roman" w:hAnsi="Times New Roman" w:cs="Times New Roman"/>
                <w:b w:val="0"/>
              </w:rPr>
            </w:pPr>
          </w:p>
        </w:tc>
      </w:tr>
      <w:tr w:rsidR="00C826C6">
        <w:tblPrEx>
          <w:tblCellMar>
            <w:left w:w="108" w:type="dxa"/>
            <w:right w:w="108" w:type="dxa"/>
          </w:tblCellMar>
        </w:tblPrEx>
        <w:trPr>
          <w:gridAfter w:val="1"/>
          <w:wAfter w:w="10" w:type="dxa"/>
          <w:trHeight w:val="390"/>
        </w:trPr>
        <w:tc>
          <w:tcPr>
            <w:tcW w:w="9342" w:type="dxa"/>
            <w:gridSpan w:val="9"/>
            <w:tcBorders>
              <w:bottom w:val="single" w:sz="4" w:space="0" w:color="000000"/>
            </w:tcBorders>
            <w:shd w:val="clear" w:color="auto" w:fill="auto"/>
            <w:vAlign w:val="center"/>
          </w:tcPr>
          <w:p w:rsidR="00C826C6" w:rsidRDefault="00D96952" w:rsidP="00373C6F">
            <w:pPr>
              <w:ind w:right="-109"/>
            </w:pPr>
            <w:r>
              <w:rPr>
                <w:rFonts w:ascii="Times New Roman" w:hAnsi="Times New Roman" w:cs="Times New Roman"/>
                <w:b w:val="0"/>
              </w:rPr>
              <w:t>4</w:t>
            </w:r>
            <w:r w:rsidR="004F2BF8">
              <w:rPr>
                <w:rFonts w:ascii="Times New Roman" w:hAnsi="Times New Roman" w:cs="Times New Roman"/>
                <w:b w:val="0"/>
              </w:rPr>
              <w:t>. Nolikuma prasībām atbilstoši veiktie darbi:</w:t>
            </w:r>
          </w:p>
        </w:tc>
      </w:tr>
      <w:tr w:rsidR="00C826C6">
        <w:tblPrEx>
          <w:tblCellMar>
            <w:left w:w="108" w:type="dxa"/>
            <w:right w:w="108" w:type="dxa"/>
          </w:tblCellMar>
        </w:tblPrEx>
        <w:trPr>
          <w:trHeight w:val="512"/>
        </w:trPr>
        <w:tc>
          <w:tcPr>
            <w:tcW w:w="1439"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pStyle w:val="BlockText1"/>
              <w:spacing w:after="0"/>
              <w:ind w:left="0" w:right="-109" w:firstLine="0"/>
              <w:jc w:val="center"/>
              <w:rPr>
                <w:sz w:val="24"/>
                <w:szCs w:val="24"/>
              </w:rPr>
            </w:pPr>
            <w:r>
              <w:rPr>
                <w:sz w:val="24"/>
                <w:szCs w:val="24"/>
              </w:rPr>
              <w:t>Darba / projekta izpildes gads</w:t>
            </w:r>
          </w:p>
        </w:tc>
        <w:tc>
          <w:tcPr>
            <w:tcW w:w="1804" w:type="dxa"/>
            <w:gridSpan w:val="3"/>
            <w:tcBorders>
              <w:top w:val="single" w:sz="4" w:space="0" w:color="000000"/>
              <w:left w:val="single" w:sz="4" w:space="0" w:color="000000"/>
              <w:bottom w:val="single" w:sz="4" w:space="0" w:color="000000"/>
            </w:tcBorders>
            <w:shd w:val="clear" w:color="auto" w:fill="auto"/>
            <w:vAlign w:val="center"/>
          </w:tcPr>
          <w:p w:rsidR="00C826C6" w:rsidRDefault="004F2BF8" w:rsidP="00373C6F">
            <w:pPr>
              <w:pStyle w:val="BlockText1"/>
              <w:spacing w:after="0"/>
              <w:ind w:left="0" w:right="-109" w:firstLine="0"/>
              <w:jc w:val="center"/>
              <w:rPr>
                <w:sz w:val="24"/>
                <w:szCs w:val="24"/>
              </w:rPr>
            </w:pPr>
            <w:r>
              <w:rPr>
                <w:sz w:val="24"/>
                <w:szCs w:val="24"/>
              </w:rPr>
              <w:t>Pasūtītājs</w:t>
            </w:r>
          </w:p>
        </w:tc>
        <w:tc>
          <w:tcPr>
            <w:tcW w:w="1938"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pStyle w:val="BlockText1"/>
              <w:spacing w:after="0"/>
              <w:ind w:left="0" w:right="-109" w:firstLine="0"/>
              <w:jc w:val="center"/>
              <w:rPr>
                <w:sz w:val="24"/>
                <w:szCs w:val="24"/>
              </w:rPr>
            </w:pPr>
            <w:r>
              <w:rPr>
                <w:sz w:val="24"/>
                <w:szCs w:val="24"/>
              </w:rPr>
              <w:t>Amats</w:t>
            </w: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rsidP="00373C6F">
            <w:pPr>
              <w:pStyle w:val="BlockText1"/>
              <w:spacing w:after="0"/>
              <w:ind w:left="0" w:right="-109" w:firstLine="0"/>
              <w:jc w:val="center"/>
            </w:pPr>
            <w:r>
              <w:rPr>
                <w:sz w:val="24"/>
                <w:szCs w:val="24"/>
              </w:rPr>
              <w:t>Objekta nosaukums un adrese, raksturojošie rādītāji</w:t>
            </w:r>
          </w:p>
        </w:tc>
      </w:tr>
      <w:tr w:rsidR="00C826C6">
        <w:tblPrEx>
          <w:tblCellMar>
            <w:left w:w="108" w:type="dxa"/>
            <w:right w:w="108" w:type="dxa"/>
          </w:tblCellMar>
        </w:tblPrEx>
        <w:trPr>
          <w:trHeight w:val="70"/>
        </w:trPr>
        <w:tc>
          <w:tcPr>
            <w:tcW w:w="1439"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jc w:val="center"/>
              <w:rPr>
                <w:rFonts w:ascii="Times New Roman" w:hAnsi="Times New Roman" w:cs="Times New Roman"/>
                <w:b w:val="0"/>
              </w:rPr>
            </w:pPr>
          </w:p>
        </w:tc>
        <w:tc>
          <w:tcPr>
            <w:tcW w:w="1804" w:type="dxa"/>
            <w:gridSpan w:val="3"/>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jc w:val="center"/>
              <w:rPr>
                <w:rFonts w:ascii="Times New Roman" w:hAnsi="Times New Roman" w:cs="Times New Roman"/>
                <w:b w:val="0"/>
              </w:rPr>
            </w:pPr>
          </w:p>
        </w:tc>
        <w:tc>
          <w:tcPr>
            <w:tcW w:w="1938"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jc w:val="center"/>
              <w:rPr>
                <w:rFonts w:ascii="Times New Roman" w:hAnsi="Times New Roman" w:cs="Times New Roman"/>
                <w:b w:val="0"/>
              </w:rPr>
            </w:pP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rsidP="00373C6F">
            <w:pPr>
              <w:pStyle w:val="BodyTextIndent"/>
              <w:snapToGrid w:val="0"/>
              <w:spacing w:after="0"/>
              <w:ind w:right="-109"/>
              <w:rPr>
                <w:rFonts w:ascii="Times New Roman" w:hAnsi="Times New Roman" w:cs="Times New Roman"/>
              </w:rPr>
            </w:pPr>
          </w:p>
        </w:tc>
      </w:tr>
    </w:tbl>
    <w:p w:rsidR="00C826C6" w:rsidRDefault="00C826C6" w:rsidP="00373C6F">
      <w:pPr>
        <w:pStyle w:val="BodyText"/>
        <w:spacing w:after="0"/>
        <w:ind w:right="-109"/>
        <w:rPr>
          <w:rFonts w:ascii="Times New Roman" w:hAnsi="Times New Roman" w:cs="Times New Roman"/>
        </w:rPr>
      </w:pPr>
    </w:p>
    <w:p w:rsidR="00C826C6" w:rsidRDefault="004F2BF8" w:rsidP="00373C6F">
      <w:pPr>
        <w:ind w:right="-109"/>
        <w:rPr>
          <w:rFonts w:ascii="Times New Roman" w:hAnsi="Times New Roman" w:cs="Times New Roman"/>
          <w:b w:val="0"/>
        </w:rPr>
      </w:pPr>
      <w:r>
        <w:rPr>
          <w:rFonts w:ascii="Times New Roman" w:hAnsi="Times New Roman" w:cs="Times New Roman"/>
          <w:b w:val="0"/>
        </w:rPr>
        <w:t>Ar šo, es, apakšā parakstījies, apliecinu, ka augstākminētais patiesi atspoguļo manu pieredzi un kvalifikāciju.</w:t>
      </w:r>
    </w:p>
    <w:p w:rsidR="00C826C6" w:rsidRDefault="00D96952" w:rsidP="00373C6F">
      <w:pPr>
        <w:ind w:right="-109"/>
        <w:rPr>
          <w:rFonts w:ascii="Times New Roman" w:hAnsi="Times New Roman" w:cs="Times New Roman"/>
          <w:b w:val="0"/>
        </w:rPr>
      </w:pPr>
      <w:r>
        <w:rPr>
          <w:rFonts w:ascii="Times New Roman" w:hAnsi="Times New Roman" w:cs="Times New Roman"/>
          <w:b w:val="0"/>
        </w:rPr>
        <w:t>5</w:t>
      </w:r>
      <w:r w:rsidR="004F2BF8">
        <w:rPr>
          <w:rFonts w:ascii="Times New Roman" w:hAnsi="Times New Roman" w:cs="Times New Roman"/>
          <w:b w:val="0"/>
        </w:rPr>
        <w:t>. Apliecinājums par pieejamību:</w:t>
      </w:r>
    </w:p>
    <w:p w:rsidR="00C826C6" w:rsidRDefault="004F2BF8" w:rsidP="00373C6F">
      <w:pPr>
        <w:autoSpaceDE w:val="0"/>
        <w:ind w:right="-109"/>
        <w:jc w:val="both"/>
        <w:rPr>
          <w:rFonts w:ascii="Times New Roman" w:hAnsi="Times New Roman" w:cs="Times New Roman"/>
        </w:rPr>
      </w:pPr>
      <w:r>
        <w:rPr>
          <w:rFonts w:ascii="Times New Roman" w:hAnsi="Times New Roman" w:cs="Times New Roman"/>
          <w:b w:val="0"/>
        </w:rPr>
        <w:t xml:space="preserve">Ar šo, es, apakšā parakstījies, apliecinu, ka piekrītu piedalīties iepirkumā </w:t>
      </w:r>
      <w:r>
        <w:rPr>
          <w:rFonts w:ascii="Times New Roman" w:hAnsi="Times New Roman" w:cs="Times New Roman"/>
        </w:rPr>
        <w:t>„</w:t>
      </w:r>
      <w:r w:rsidR="006171B2">
        <w:rPr>
          <w:rFonts w:ascii="Times New Roman" w:hAnsi="Times New Roman" w:cs="Times New Roman"/>
        </w:rPr>
        <w:t xml:space="preserve">Pelču pils dienvidu kāpņu atjaunošana Pelču pagastā, Kuldīgas novadā </w:t>
      </w:r>
      <w:r w:rsidR="00114E41">
        <w:rPr>
          <w:rFonts w:ascii="Times New Roman" w:hAnsi="Times New Roman" w:cs="Times New Roman"/>
        </w:rPr>
        <w:t>”, Nr.</w:t>
      </w:r>
      <w:r w:rsidR="00D96952">
        <w:rPr>
          <w:rFonts w:ascii="Times New Roman" w:hAnsi="Times New Roman" w:cs="Times New Roman"/>
        </w:rPr>
        <w:t xml:space="preserve"> </w:t>
      </w:r>
      <w:r w:rsidR="00DA7601">
        <w:rPr>
          <w:rFonts w:ascii="Times New Roman" w:hAnsi="Times New Roman" w:cs="Times New Roman"/>
        </w:rPr>
        <w:t>KNP/2016/3</w:t>
      </w:r>
      <w:r>
        <w:rPr>
          <w:rFonts w:ascii="Times New Roman" w:hAnsi="Times New Roman" w:cs="Times New Roman"/>
        </w:rPr>
        <w:t>”</w:t>
      </w:r>
      <w:r>
        <w:rPr>
          <w:rFonts w:ascii="Times New Roman" w:hAnsi="Times New Roman" w:cs="Times New Roman"/>
          <w:b w:val="0"/>
        </w:rPr>
        <w:t xml:space="preserve"> un gadījumā, ja</w:t>
      </w:r>
    </w:p>
    <w:p w:rsidR="00C826C6" w:rsidRDefault="004F2BF8" w:rsidP="00373C6F">
      <w:pPr>
        <w:ind w:right="-109"/>
        <w:jc w:val="both"/>
        <w:rPr>
          <w:vertAlign w:val="superscript"/>
        </w:rPr>
      </w:pPr>
      <w:r>
        <w:rPr>
          <w:rFonts w:ascii="Times New Roman" w:hAnsi="Times New Roman" w:cs="Times New Roman"/>
        </w:rPr>
        <w:t>______________________________________________________________________</w:t>
      </w:r>
    </w:p>
    <w:p w:rsidR="00C826C6" w:rsidRDefault="004F2BF8" w:rsidP="00373C6F">
      <w:pPr>
        <w:pStyle w:val="BodyText21"/>
        <w:spacing w:after="0" w:line="240" w:lineRule="auto"/>
        <w:ind w:right="-109"/>
        <w:rPr>
          <w:b w:val="0"/>
        </w:rPr>
      </w:pPr>
      <w:r>
        <w:rPr>
          <w:vertAlign w:val="superscript"/>
        </w:rPr>
        <w:t xml:space="preserve">                                                                </w:t>
      </w:r>
      <w:r>
        <w:rPr>
          <w:b w:val="0"/>
          <w:vertAlign w:val="superscript"/>
        </w:rPr>
        <w:t>(pretendenta nosaukums, reģistrācijas numurs)</w:t>
      </w:r>
    </w:p>
    <w:p w:rsidR="00C826C6" w:rsidRDefault="004F2BF8" w:rsidP="00373C6F">
      <w:pPr>
        <w:ind w:right="-109"/>
        <w:jc w:val="both"/>
        <w:rPr>
          <w:rFonts w:ascii="Times New Roman" w:hAnsi="Times New Roman" w:cs="Times New Roman"/>
          <w:b w:val="0"/>
          <w:vertAlign w:val="superscript"/>
        </w:rPr>
      </w:pPr>
      <w:r>
        <w:rPr>
          <w:rFonts w:ascii="Times New Roman" w:hAnsi="Times New Roman" w:cs="Times New Roman"/>
          <w:b w:val="0"/>
        </w:rPr>
        <w:t xml:space="preserve">tiks atzīts par iepirkuma uzvarētāju un ar viņu tiks noslēgts līgums, apņemos iesniegtā piedāvājuma ietvaros izpildīt ___________________________________________________ </w:t>
      </w:r>
    </w:p>
    <w:p w:rsidR="00C826C6" w:rsidRDefault="004F2BF8" w:rsidP="00373C6F">
      <w:pPr>
        <w:ind w:right="-109"/>
        <w:jc w:val="center"/>
        <w:rPr>
          <w:rFonts w:ascii="Times New Roman" w:hAnsi="Times New Roman" w:cs="Times New Roman"/>
          <w:b w:val="0"/>
        </w:rPr>
      </w:pPr>
      <w:r>
        <w:rPr>
          <w:rFonts w:ascii="Times New Roman" w:hAnsi="Times New Roman" w:cs="Times New Roman"/>
          <w:b w:val="0"/>
          <w:vertAlign w:val="superscript"/>
        </w:rPr>
        <w:t>(amata nosaukums)</w:t>
      </w:r>
    </w:p>
    <w:p w:rsidR="00C826C6" w:rsidRDefault="004F2BF8" w:rsidP="00373C6F">
      <w:pPr>
        <w:ind w:right="-109"/>
        <w:jc w:val="both"/>
        <w:rPr>
          <w:rFonts w:ascii="Times New Roman" w:hAnsi="Times New Roman" w:cs="Times New Roman"/>
          <w:b w:val="0"/>
        </w:rPr>
      </w:pPr>
      <w:r>
        <w:rPr>
          <w:rFonts w:ascii="Times New Roman" w:hAnsi="Times New Roman" w:cs="Times New Roman"/>
          <w:b w:val="0"/>
        </w:rPr>
        <w:t>pienākumus, kā arī to, ka būšu pieejams piedāvājumā norādīto uzdevumu izpildei no līguma parakstīšanas dienas līdz būvobjekta galīgā pieņemšanas - nodošanas akta parakstīšanas dienai.</w:t>
      </w:r>
    </w:p>
    <w:p w:rsidR="00C826C6" w:rsidRDefault="00C826C6" w:rsidP="00373C6F">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Vārds, uzvārds: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r w:rsidR="00C826C6">
        <w:trPr>
          <w:trHeight w:val="89"/>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r w:rsidR="00C826C6">
        <w:trPr>
          <w:trHeight w:val="7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Datums: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bl>
    <w:p w:rsidR="00C826C6" w:rsidRDefault="00C826C6" w:rsidP="00373C6F">
      <w:pPr>
        <w:ind w:right="-109"/>
        <w:rPr>
          <w:rFonts w:ascii="Times New Roman" w:hAnsi="Times New Roman" w:cs="Times New Roman"/>
          <w:b w:val="0"/>
          <w:sz w:val="20"/>
        </w:rPr>
      </w:pPr>
    </w:p>
    <w:p w:rsidR="00C826C6" w:rsidRDefault="004F2BF8" w:rsidP="00373C6F">
      <w:pPr>
        <w:pStyle w:val="FootnoteText"/>
        <w:ind w:right="-109"/>
        <w:jc w:val="both"/>
        <w:rPr>
          <w:i/>
          <w:szCs w:val="24"/>
        </w:rPr>
      </w:pPr>
      <w:r>
        <w:rPr>
          <w:i/>
          <w:szCs w:val="24"/>
        </w:rPr>
        <w:t>Ja būvdarbu vadītājs / restaurācijas darbu vadītājs nav pretendenta vai personu apvienības dalībnieka, ja pretendents ir personu apvienība, vai apakšuzņēmēja darbinieks:</w:t>
      </w:r>
    </w:p>
    <w:p w:rsidR="00C826C6" w:rsidRDefault="004F2BF8" w:rsidP="00373C6F">
      <w:pPr>
        <w:pStyle w:val="FootnoteText"/>
        <w:ind w:right="-109"/>
        <w:jc w:val="both"/>
        <w:rPr>
          <w:szCs w:val="24"/>
        </w:rPr>
      </w:pPr>
      <w:r>
        <w:rPr>
          <w:i/>
          <w:szCs w:val="24"/>
        </w:rPr>
        <w:t>[Ar šo apliecinām, ka nepastāv šķēršļi kādēļ &lt;vārds, uzvārds&gt; nevarētu piedalīties &lt;iepērkamā pakalpojuma nosaukums&gt; pakalpojuma sniegšanā minētajos laika posmos, gadījumā, ja tiek pieņemts lēmums slēgt iepirkuma līgumu ar Pretendentu.</w:t>
      </w:r>
    </w:p>
    <w:tbl>
      <w:tblPr>
        <w:tblW w:w="0" w:type="auto"/>
        <w:tblInd w:w="108" w:type="dxa"/>
        <w:tblLayout w:type="fixed"/>
        <w:tblLook w:val="0000" w:firstRow="0" w:lastRow="0" w:firstColumn="0" w:lastColumn="0" w:noHBand="0" w:noVBand="0"/>
      </w:tblPr>
      <w:tblGrid>
        <w:gridCol w:w="8830"/>
      </w:tblGrid>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rsidP="00373C6F">
            <w:pPr>
              <w:pStyle w:val="Header"/>
              <w:ind w:right="-109"/>
            </w:pPr>
            <w:r>
              <w:rPr>
                <w:i/>
                <w:sz w:val="20"/>
                <w:szCs w:val="24"/>
              </w:rPr>
              <w:t>&lt;Darba devēja nosaukums&gt;</w:t>
            </w:r>
          </w:p>
        </w:tc>
      </w:tr>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rsidP="00373C6F">
            <w:pPr>
              <w:pStyle w:val="Header"/>
              <w:ind w:right="-109"/>
            </w:pPr>
            <w:r>
              <w:rPr>
                <w:i/>
                <w:sz w:val="20"/>
                <w:szCs w:val="24"/>
              </w:rPr>
              <w:t>&lt;Reģistrācijas numurs&gt;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rsidP="00373C6F">
            <w:pPr>
              <w:pStyle w:val="Header"/>
              <w:ind w:right="-109"/>
            </w:pPr>
            <w:r>
              <w:rPr>
                <w:i/>
                <w:sz w:val="20"/>
                <w:szCs w:val="24"/>
              </w:rPr>
              <w:t>&lt;Adrese&gt;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rsidP="00373C6F">
            <w:pPr>
              <w:pStyle w:val="Header"/>
              <w:ind w:right="-109"/>
            </w:pPr>
            <w:r>
              <w:rPr>
                <w:i/>
                <w:sz w:val="20"/>
                <w:szCs w:val="24"/>
              </w:rPr>
              <w:t>&lt;Pilnvarotās personas vārds, uzvārds, amats&gt;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rsidP="00373C6F">
            <w:pPr>
              <w:pStyle w:val="Header"/>
              <w:ind w:right="-109"/>
            </w:pPr>
            <w:r>
              <w:rPr>
                <w:i/>
                <w:sz w:val="20"/>
                <w:szCs w:val="24"/>
              </w:rPr>
              <w:t>&lt;Pilnvarotās personas paraksts&gt;</w:t>
            </w:r>
            <w:r>
              <w:rPr>
                <w:sz w:val="20"/>
                <w:szCs w:val="24"/>
              </w:rPr>
              <w:t xml:space="preserve">] </w:t>
            </w:r>
          </w:p>
        </w:tc>
      </w:tr>
    </w:tbl>
    <w:p w:rsidR="00C826C6" w:rsidRDefault="00C826C6" w:rsidP="00373C6F">
      <w:pPr>
        <w:pageBreakBefore/>
        <w:ind w:right="-109"/>
        <w:rPr>
          <w:rFonts w:ascii="Times New Roman" w:hAnsi="Times New Roman" w:cs="Times New Roman"/>
          <w:b w:val="0"/>
        </w:rPr>
      </w:pPr>
    </w:p>
    <w:p w:rsidR="00C826C6" w:rsidRDefault="004F2BF8" w:rsidP="00373C6F">
      <w:pPr>
        <w:ind w:right="-109"/>
        <w:jc w:val="right"/>
        <w:rPr>
          <w:rFonts w:ascii="Times New Roman" w:hAnsi="Times New Roman" w:cs="Times New Roman"/>
        </w:rPr>
      </w:pPr>
      <w:r>
        <w:rPr>
          <w:rFonts w:ascii="Times New Roman" w:hAnsi="Times New Roman" w:cs="Times New Roman"/>
          <w:b w:val="0"/>
        </w:rPr>
        <w:t>5.forma</w:t>
      </w:r>
    </w:p>
    <w:p w:rsidR="00C826C6" w:rsidRDefault="00C826C6" w:rsidP="00373C6F">
      <w:pPr>
        <w:ind w:right="-109"/>
        <w:jc w:val="right"/>
        <w:rPr>
          <w:rFonts w:ascii="Times New Roman" w:hAnsi="Times New Roman" w:cs="Times New Roman"/>
        </w:rPr>
      </w:pPr>
    </w:p>
    <w:p w:rsidR="00C826C6" w:rsidRDefault="00C826C6" w:rsidP="00373C6F">
      <w:pPr>
        <w:ind w:right="-109"/>
        <w:jc w:val="right"/>
        <w:rPr>
          <w:rFonts w:ascii="Times New Roman" w:hAnsi="Times New Roman" w:cs="Times New Roman"/>
        </w:rPr>
      </w:pPr>
    </w:p>
    <w:p w:rsidR="00C826C6" w:rsidRDefault="004F2BF8" w:rsidP="00373C6F">
      <w:pPr>
        <w:ind w:right="-109"/>
        <w:jc w:val="center"/>
        <w:rPr>
          <w:rFonts w:ascii="Times New Roman" w:hAnsi="Times New Roman" w:cs="Times New Roman"/>
          <w:b w:val="0"/>
        </w:rPr>
      </w:pPr>
      <w:r>
        <w:rPr>
          <w:rFonts w:ascii="Times New Roman" w:hAnsi="Times New Roman" w:cs="Times New Roman"/>
        </w:rPr>
        <w:t>PRETENDENTA UN/VAI APAKŠUZŅĒMĒJU BŪVDARBU VEIKŠANAI PAREDZĒTO TEHNISKO SPECIĀLISTU SARAKSTS</w:t>
      </w:r>
    </w:p>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tbl>
      <w:tblPr>
        <w:tblW w:w="0" w:type="auto"/>
        <w:tblInd w:w="-617" w:type="dxa"/>
        <w:tblLayout w:type="fixed"/>
        <w:tblLook w:val="0000" w:firstRow="0" w:lastRow="0" w:firstColumn="0" w:lastColumn="0" w:noHBand="0" w:noVBand="0"/>
      </w:tblPr>
      <w:tblGrid>
        <w:gridCol w:w="521"/>
        <w:gridCol w:w="3675"/>
        <w:gridCol w:w="2584"/>
        <w:gridCol w:w="1560"/>
        <w:gridCol w:w="1570"/>
      </w:tblGrid>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Nr.</w:t>
            </w:r>
          </w:p>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p.k.</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Specializācija vai sertificētais darbu veids</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Speciālista vārds un uzvārds</w:t>
            </w:r>
          </w:p>
        </w:tc>
        <w:tc>
          <w:tcPr>
            <w:tcW w:w="1560" w:type="dxa"/>
            <w:tcBorders>
              <w:top w:val="single" w:sz="4" w:space="0" w:color="000000"/>
              <w:left w:val="single" w:sz="4" w:space="0" w:color="000000"/>
              <w:bottom w:val="single" w:sz="4" w:space="0" w:color="000000"/>
            </w:tcBorders>
            <w:shd w:val="clear" w:color="auto" w:fill="auto"/>
          </w:tcPr>
          <w:p w:rsidR="00C826C6" w:rsidRDefault="004F2BF8" w:rsidP="00373C6F">
            <w:pPr>
              <w:ind w:right="-109"/>
              <w:jc w:val="center"/>
              <w:rPr>
                <w:rFonts w:ascii="Times New Roman" w:hAnsi="Times New Roman" w:cs="Times New Roman"/>
                <w:b w:val="0"/>
              </w:rPr>
            </w:pPr>
            <w:r>
              <w:rPr>
                <w:rFonts w:ascii="Times New Roman" w:hAnsi="Times New Roman" w:cs="Times New Roman"/>
                <w:b w:val="0"/>
              </w:rPr>
              <w:t xml:space="preserve">Darba pieredze attiecīgajā jomā, gados </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rsidP="00373C6F">
            <w:pPr>
              <w:ind w:right="-109"/>
              <w:jc w:val="center"/>
            </w:pPr>
            <w:r>
              <w:rPr>
                <w:rFonts w:ascii="Times New Roman" w:hAnsi="Times New Roman" w:cs="Times New Roman"/>
                <w:b w:val="0"/>
              </w:rPr>
              <w:t xml:space="preserve">Sertifikāta vai apliecības Nr., izdevējs </w:t>
            </w:r>
          </w:p>
        </w:tc>
      </w:tr>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rPr>
            </w:pPr>
            <w:r>
              <w:rPr>
                <w:rFonts w:ascii="Times New Roman" w:hAnsi="Times New Roman" w:cs="Times New Roman"/>
              </w:rPr>
              <w:t>1</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rPr>
            </w:pPr>
            <w:r>
              <w:rPr>
                <w:rFonts w:ascii="Times New Roman" w:hAnsi="Times New Roman" w:cs="Times New Roman"/>
              </w:rPr>
              <w:t>2</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jc w:val="center"/>
              <w:rPr>
                <w:rFonts w:ascii="Times New Roman" w:hAnsi="Times New Roman" w:cs="Times New Roman"/>
              </w:rPr>
            </w:pPr>
            <w:r>
              <w:rPr>
                <w:rFonts w:ascii="Times New Roman" w:hAnsi="Times New Roman" w:cs="Times New Roman"/>
              </w:rPr>
              <w:t>3</w:t>
            </w:r>
          </w:p>
        </w:tc>
        <w:tc>
          <w:tcPr>
            <w:tcW w:w="1560" w:type="dxa"/>
            <w:tcBorders>
              <w:top w:val="single" w:sz="4" w:space="0" w:color="000000"/>
              <w:left w:val="single" w:sz="4" w:space="0" w:color="000000"/>
              <w:bottom w:val="single" w:sz="4" w:space="0" w:color="000000"/>
            </w:tcBorders>
            <w:shd w:val="clear" w:color="auto" w:fill="auto"/>
          </w:tcPr>
          <w:p w:rsidR="00C826C6" w:rsidRDefault="004F2BF8" w:rsidP="00373C6F">
            <w:pPr>
              <w:ind w:right="-109"/>
              <w:jc w:val="center"/>
              <w:rPr>
                <w:rFonts w:ascii="Times New Roman" w:hAnsi="Times New Roman" w:cs="Times New Roman"/>
              </w:rPr>
            </w:pPr>
            <w:r>
              <w:rPr>
                <w:rFonts w:ascii="Times New Roman" w:hAnsi="Times New Roman" w:cs="Times New Roman"/>
              </w:rPr>
              <w:t>4</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rsidP="00373C6F">
            <w:pPr>
              <w:ind w:right="-109"/>
              <w:jc w:val="center"/>
            </w:pPr>
            <w:r>
              <w:rPr>
                <w:rFonts w:ascii="Times New Roman" w:hAnsi="Times New Roman" w:cs="Times New Roman"/>
              </w:rPr>
              <w:t>5</w:t>
            </w: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rsidP="00373C6F">
            <w:pPr>
              <w:snapToGrid w:val="0"/>
              <w:ind w:right="-109"/>
              <w:rPr>
                <w:rFonts w:ascii="Times New Roman" w:hAnsi="Times New Roman" w:cs="Times New Roman"/>
                <w:b w:val="0"/>
              </w:rPr>
            </w:pPr>
          </w:p>
        </w:tc>
      </w:tr>
    </w:tbl>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rsidP="00373C6F">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rsidP="00373C6F">
            <w:pPr>
              <w:snapToGrid w:val="0"/>
              <w:ind w:right="-109"/>
              <w:rPr>
                <w:rFonts w:ascii="Times New Roman" w:hAnsi="Times New Roman" w:cs="Times New Roman"/>
                <w:b w:val="0"/>
              </w:rPr>
            </w:pPr>
          </w:p>
        </w:tc>
      </w:tr>
    </w:tbl>
    <w:p w:rsidR="00C826C6" w:rsidRDefault="00C826C6" w:rsidP="00373C6F">
      <w:pPr>
        <w:ind w:right="-109"/>
        <w:rPr>
          <w:rFonts w:ascii="Times New Roman" w:hAnsi="Times New Roman" w:cs="Times New Roman"/>
          <w:b w:val="0"/>
        </w:rPr>
      </w:pPr>
    </w:p>
    <w:p w:rsidR="00C826C6" w:rsidRDefault="004F2BF8" w:rsidP="00373C6F">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p w:rsidR="00C826C6" w:rsidRDefault="004F2BF8" w:rsidP="00373C6F">
      <w:pPr>
        <w:ind w:right="-109"/>
        <w:rPr>
          <w:rFonts w:ascii="Times New Roman" w:hAnsi="Times New Roman" w:cs="Times New Roman"/>
          <w:b w:val="0"/>
        </w:rPr>
      </w:pPr>
      <w:r>
        <w:rPr>
          <w:rFonts w:ascii="Times New Roman" w:hAnsi="Times New Roman" w:cs="Times New Roman"/>
          <w:b w:val="0"/>
        </w:rPr>
        <w:t>_____________________</w:t>
      </w:r>
    </w:p>
    <w:p w:rsidR="00C826C6" w:rsidRDefault="004F2BF8" w:rsidP="00373C6F">
      <w:pPr>
        <w:ind w:right="-109"/>
        <w:rPr>
          <w:rFonts w:ascii="Times New Roman" w:hAnsi="Times New Roman" w:cs="Times New Roman"/>
          <w:b w:val="0"/>
        </w:rPr>
      </w:pPr>
      <w:r>
        <w:rPr>
          <w:rFonts w:ascii="Times New Roman" w:hAnsi="Times New Roman" w:cs="Times New Roman"/>
          <w:b w:val="0"/>
        </w:rPr>
        <w:t>* Ar savu parakstu Pretendents garantē šo speciālistu piesaisti būvniecības līguma izpildei. Sarakstam pievienojami speciālistu sertifikātu vai apliecību kopijas un speciālistu rakstiski apliecinājumi par savu dalību būvdarbu izpildē.</w:t>
      </w:r>
    </w:p>
    <w:p w:rsidR="00C826C6" w:rsidRDefault="00C826C6" w:rsidP="00373C6F">
      <w:pPr>
        <w:ind w:right="-109"/>
        <w:rPr>
          <w:rFonts w:ascii="Times New Roman" w:hAnsi="Times New Roman" w:cs="Times New Roman"/>
          <w:b w:val="0"/>
        </w:rPr>
      </w:pPr>
    </w:p>
    <w:p w:rsidR="00C826C6" w:rsidRDefault="00C826C6" w:rsidP="00373C6F">
      <w:pPr>
        <w:pageBreakBefore/>
        <w:ind w:right="-109"/>
        <w:jc w:val="right"/>
        <w:rPr>
          <w:rFonts w:ascii="Times New Roman" w:hAnsi="Times New Roman" w:cs="Times New Roman"/>
          <w:b w:val="0"/>
        </w:rPr>
      </w:pPr>
    </w:p>
    <w:p w:rsidR="00C826C6" w:rsidRDefault="004F2BF8" w:rsidP="00373C6F">
      <w:pPr>
        <w:ind w:right="-109"/>
        <w:jc w:val="right"/>
        <w:rPr>
          <w:rFonts w:ascii="Times New Roman" w:hAnsi="Times New Roman" w:cs="Times New Roman"/>
        </w:rPr>
      </w:pPr>
      <w:r>
        <w:rPr>
          <w:rFonts w:ascii="Times New Roman" w:hAnsi="Times New Roman" w:cs="Times New Roman"/>
          <w:b w:val="0"/>
        </w:rPr>
        <w:t>6.forma</w:t>
      </w:r>
    </w:p>
    <w:p w:rsidR="00C826C6" w:rsidRDefault="00C826C6" w:rsidP="00373C6F">
      <w:pPr>
        <w:ind w:right="-109"/>
        <w:jc w:val="right"/>
        <w:rPr>
          <w:rFonts w:ascii="Times New Roman" w:hAnsi="Times New Roman" w:cs="Times New Roman"/>
        </w:rPr>
      </w:pPr>
    </w:p>
    <w:p w:rsidR="00C826C6" w:rsidRDefault="00C826C6" w:rsidP="00373C6F">
      <w:pPr>
        <w:ind w:right="-109"/>
        <w:jc w:val="right"/>
        <w:rPr>
          <w:rFonts w:ascii="Times New Roman" w:hAnsi="Times New Roman" w:cs="Times New Roman"/>
        </w:rPr>
      </w:pPr>
    </w:p>
    <w:p w:rsidR="00C826C6" w:rsidRDefault="004F2BF8" w:rsidP="00373C6F">
      <w:pPr>
        <w:ind w:right="-109"/>
        <w:jc w:val="center"/>
        <w:rPr>
          <w:rFonts w:ascii="Times New Roman" w:hAnsi="Times New Roman" w:cs="Times New Roman"/>
        </w:rPr>
      </w:pPr>
      <w:r>
        <w:rPr>
          <w:rFonts w:ascii="Times New Roman" w:hAnsi="Times New Roman" w:cs="Times New Roman"/>
        </w:rPr>
        <w:t>APLIECINĀJUMS PAR OBJEKTA APSEKOŠANU</w:t>
      </w:r>
    </w:p>
    <w:p w:rsidR="00C826C6" w:rsidRDefault="00C826C6" w:rsidP="00373C6F">
      <w:pPr>
        <w:ind w:right="-109"/>
        <w:jc w:val="center"/>
        <w:rPr>
          <w:rFonts w:ascii="Times New Roman" w:hAnsi="Times New Roman" w:cs="Times New Roman"/>
        </w:rPr>
      </w:pPr>
    </w:p>
    <w:p w:rsidR="00C826C6" w:rsidRDefault="00C826C6" w:rsidP="00373C6F">
      <w:pPr>
        <w:ind w:right="-109"/>
        <w:jc w:val="center"/>
        <w:rPr>
          <w:rFonts w:ascii="Times New Roman" w:hAnsi="Times New Roman" w:cs="Times New Roman"/>
          <w:b w:val="0"/>
        </w:rPr>
      </w:pPr>
    </w:p>
    <w:p w:rsidR="00C826C6" w:rsidRDefault="00C826C6" w:rsidP="00373C6F">
      <w:pPr>
        <w:ind w:right="-109"/>
        <w:jc w:val="center"/>
        <w:rPr>
          <w:rFonts w:ascii="Times New Roman" w:hAnsi="Times New Roman" w:cs="Times New Roman"/>
          <w:b w:val="0"/>
        </w:rPr>
      </w:pPr>
    </w:p>
    <w:p w:rsidR="00C826C6" w:rsidRDefault="004F2BF8" w:rsidP="00373C6F">
      <w:pPr>
        <w:ind w:right="-109"/>
        <w:rPr>
          <w:rFonts w:ascii="Times New Roman" w:hAnsi="Times New Roman" w:cs="Times New Roman"/>
          <w:b w:val="0"/>
        </w:rPr>
      </w:pPr>
      <w:r>
        <w:rPr>
          <w:rFonts w:ascii="Times New Roman" w:hAnsi="Times New Roman" w:cs="Times New Roman"/>
          <w:b w:val="0"/>
        </w:rPr>
        <w:t xml:space="preserve">Kuldīgā, </w:t>
      </w:r>
    </w:p>
    <w:p w:rsidR="00C826C6" w:rsidRDefault="00CA3955" w:rsidP="00373C6F">
      <w:pPr>
        <w:ind w:right="-109"/>
        <w:rPr>
          <w:rFonts w:ascii="Times New Roman" w:hAnsi="Times New Roman" w:cs="Times New Roman"/>
          <w:b w:val="0"/>
        </w:rPr>
      </w:pPr>
      <w:r>
        <w:rPr>
          <w:rFonts w:ascii="Times New Roman" w:hAnsi="Times New Roman" w:cs="Times New Roman"/>
          <w:b w:val="0"/>
        </w:rPr>
        <w:t>2016</w:t>
      </w:r>
      <w:r w:rsidR="004F2BF8">
        <w:rPr>
          <w:rFonts w:ascii="Times New Roman" w:hAnsi="Times New Roman" w:cs="Times New Roman"/>
          <w:b w:val="0"/>
        </w:rPr>
        <w:t>. gada _____________</w:t>
      </w:r>
    </w:p>
    <w:p w:rsidR="00C826C6" w:rsidRDefault="00C826C6" w:rsidP="00373C6F">
      <w:pPr>
        <w:ind w:right="-109"/>
        <w:rPr>
          <w:rFonts w:ascii="Times New Roman" w:hAnsi="Times New Roman" w:cs="Times New Roman"/>
          <w:b w:val="0"/>
        </w:rPr>
      </w:pPr>
    </w:p>
    <w:p w:rsidR="00C826C6" w:rsidRDefault="00C826C6" w:rsidP="00373C6F">
      <w:pPr>
        <w:ind w:right="-109"/>
        <w:rPr>
          <w:rFonts w:ascii="Times New Roman" w:hAnsi="Times New Roman" w:cs="Times New Roman"/>
          <w:b w:val="0"/>
        </w:rPr>
      </w:pPr>
    </w:p>
    <w:p w:rsidR="00C826C6" w:rsidRDefault="004F2BF8" w:rsidP="00373C6F">
      <w:pPr>
        <w:ind w:right="-109" w:firstLine="540"/>
        <w:jc w:val="both"/>
        <w:rPr>
          <w:rFonts w:ascii="Times New Roman" w:hAnsi="Times New Roman" w:cs="Times New Roman"/>
          <w:b w:val="0"/>
        </w:rPr>
      </w:pPr>
      <w:r>
        <w:rPr>
          <w:rFonts w:ascii="Times New Roman" w:hAnsi="Times New Roman" w:cs="Times New Roman"/>
          <w:b w:val="0"/>
        </w:rPr>
        <w:t>Apliecinām, ka saskaņā ar Kuldīgas novada pašvaldības izsludinātā iepirkuma prasībām esam veikuši objekta:</w:t>
      </w:r>
    </w:p>
    <w:p w:rsidR="00C826C6" w:rsidRDefault="00C826C6" w:rsidP="00373C6F">
      <w:pPr>
        <w:ind w:right="-109"/>
        <w:jc w:val="both"/>
        <w:rPr>
          <w:rFonts w:ascii="Times New Roman" w:hAnsi="Times New Roman" w:cs="Times New Roman"/>
          <w:b w:val="0"/>
        </w:rPr>
      </w:pPr>
    </w:p>
    <w:p w:rsidR="00C826C6" w:rsidRDefault="004F2BF8" w:rsidP="00373C6F">
      <w:pPr>
        <w:autoSpaceDE w:val="0"/>
        <w:ind w:right="-109"/>
        <w:jc w:val="both"/>
        <w:rPr>
          <w:rFonts w:ascii="Times New Roman" w:hAnsi="Times New Roman" w:cs="Times New Roman"/>
          <w:b w:val="0"/>
        </w:rPr>
      </w:pPr>
      <w:r>
        <w:rPr>
          <w:rFonts w:ascii="Times New Roman" w:hAnsi="Times New Roman" w:cs="Times New Roman"/>
        </w:rPr>
        <w:t xml:space="preserve"> „</w:t>
      </w:r>
      <w:r w:rsidR="006171B2">
        <w:rPr>
          <w:rFonts w:ascii="Times New Roman" w:hAnsi="Times New Roman" w:cs="Times New Roman"/>
        </w:rPr>
        <w:t xml:space="preserve">Pelču pils dienvidu kāpņu atjaunošana Pelču pagastā, Kuldīgas novadā </w:t>
      </w:r>
      <w:r w:rsidR="00114E41">
        <w:rPr>
          <w:rFonts w:ascii="Times New Roman" w:hAnsi="Times New Roman" w:cs="Times New Roman"/>
        </w:rPr>
        <w:t xml:space="preserve">”, </w:t>
      </w:r>
      <w:proofErr w:type="spellStart"/>
      <w:r w:rsidR="00114E41">
        <w:rPr>
          <w:rFonts w:ascii="Times New Roman" w:hAnsi="Times New Roman" w:cs="Times New Roman"/>
        </w:rPr>
        <w:t>Nr.</w:t>
      </w:r>
      <w:r w:rsidR="00DA7601">
        <w:rPr>
          <w:rFonts w:ascii="Times New Roman" w:hAnsi="Times New Roman" w:cs="Times New Roman"/>
        </w:rPr>
        <w:t>KNP</w:t>
      </w:r>
      <w:proofErr w:type="spellEnd"/>
      <w:r w:rsidR="00DA7601">
        <w:rPr>
          <w:rFonts w:ascii="Times New Roman" w:hAnsi="Times New Roman" w:cs="Times New Roman"/>
        </w:rPr>
        <w:t>/2016/3</w:t>
      </w:r>
      <w:r>
        <w:rPr>
          <w:rFonts w:ascii="Times New Roman" w:hAnsi="Times New Roman" w:cs="Times New Roman"/>
        </w:rPr>
        <w:t xml:space="preserve">” </w:t>
      </w:r>
      <w:r>
        <w:rPr>
          <w:rFonts w:ascii="Times New Roman" w:hAnsi="Times New Roman" w:cs="Times New Roman"/>
          <w:b w:val="0"/>
        </w:rPr>
        <w:t>apsekošanu dabā.</w:t>
      </w:r>
    </w:p>
    <w:p w:rsidR="00C826C6" w:rsidRDefault="00C826C6" w:rsidP="00373C6F">
      <w:pPr>
        <w:ind w:right="-109"/>
        <w:jc w:val="both"/>
        <w:rPr>
          <w:rFonts w:ascii="Times New Roman" w:hAnsi="Times New Roman" w:cs="Times New Roman"/>
          <w:b w:val="0"/>
        </w:rPr>
      </w:pPr>
    </w:p>
    <w:p w:rsidR="00C826C6" w:rsidRDefault="004F2BF8" w:rsidP="00373C6F">
      <w:pPr>
        <w:ind w:right="-109" w:firstLine="540"/>
        <w:jc w:val="both"/>
        <w:rPr>
          <w:rFonts w:ascii="Times New Roman" w:hAnsi="Times New Roman" w:cs="Times New Roman"/>
          <w:b w:val="0"/>
        </w:rPr>
      </w:pPr>
      <w:r>
        <w:rPr>
          <w:rFonts w:ascii="Times New Roman" w:hAnsi="Times New Roman" w:cs="Times New Roman"/>
          <w:b w:val="0"/>
        </w:rPr>
        <w:t>Pretendenta pilnvarotais pārstāvis ir iepazinies ar objekta tehnisko stāvokli un veicamo darbu apjomu uz vietas objektā.</w:t>
      </w:r>
    </w:p>
    <w:p w:rsidR="00C826C6" w:rsidRDefault="00C826C6" w:rsidP="00373C6F">
      <w:pPr>
        <w:ind w:right="-109" w:firstLine="540"/>
        <w:jc w:val="both"/>
        <w:rPr>
          <w:rFonts w:ascii="Times New Roman" w:hAnsi="Times New Roman" w:cs="Times New Roman"/>
          <w:b w:val="0"/>
        </w:rPr>
      </w:pPr>
    </w:p>
    <w:p w:rsidR="00C826C6" w:rsidRDefault="00C826C6" w:rsidP="00373C6F">
      <w:pPr>
        <w:ind w:right="-109" w:firstLine="540"/>
        <w:jc w:val="both"/>
        <w:rPr>
          <w:rFonts w:ascii="Times New Roman" w:hAnsi="Times New Roman" w:cs="Times New Roman"/>
          <w:b w:val="0"/>
        </w:rPr>
      </w:pPr>
    </w:p>
    <w:p w:rsidR="00C826C6" w:rsidRDefault="00C826C6" w:rsidP="00373C6F">
      <w:pPr>
        <w:ind w:right="-109" w:firstLine="540"/>
        <w:jc w:val="both"/>
        <w:rPr>
          <w:rFonts w:ascii="Times New Roman" w:hAnsi="Times New Roman" w:cs="Times New Roman"/>
          <w:b w:val="0"/>
        </w:rPr>
      </w:pPr>
    </w:p>
    <w:p w:rsidR="00C826C6" w:rsidRDefault="004F2BF8" w:rsidP="00373C6F">
      <w:pPr>
        <w:ind w:right="-109"/>
        <w:jc w:val="both"/>
        <w:rPr>
          <w:rFonts w:ascii="Times New Roman" w:hAnsi="Times New Roman" w:cs="Times New Roman"/>
          <w:b w:val="0"/>
        </w:rPr>
      </w:pPr>
      <w:r>
        <w:rPr>
          <w:rFonts w:ascii="Times New Roman" w:hAnsi="Times New Roman" w:cs="Times New Roman"/>
          <w:b w:val="0"/>
        </w:rPr>
        <w:t>Pretendenta pārstāvis:</w:t>
      </w:r>
      <w:proofErr w:type="gramStart"/>
      <w:r>
        <w:rPr>
          <w:rFonts w:ascii="Times New Roman" w:hAnsi="Times New Roman" w:cs="Times New Roman"/>
          <w:b w:val="0"/>
        </w:rPr>
        <w:t xml:space="preserve">  </w:t>
      </w:r>
      <w:proofErr w:type="gramEnd"/>
    </w:p>
    <w:p w:rsidR="00C826C6" w:rsidRDefault="00C826C6" w:rsidP="00373C6F">
      <w:pPr>
        <w:ind w:right="-109"/>
        <w:jc w:val="both"/>
        <w:rPr>
          <w:rFonts w:ascii="Times New Roman" w:hAnsi="Times New Roman" w:cs="Times New Roman"/>
          <w:b w:val="0"/>
        </w:rPr>
      </w:pPr>
    </w:p>
    <w:p w:rsidR="00C826C6" w:rsidRDefault="00C826C6" w:rsidP="00373C6F">
      <w:pPr>
        <w:ind w:right="-109"/>
        <w:jc w:val="both"/>
        <w:rPr>
          <w:rFonts w:ascii="Times New Roman" w:hAnsi="Times New Roman" w:cs="Times New Roman"/>
          <w:b w:val="0"/>
        </w:rPr>
      </w:pPr>
    </w:p>
    <w:p w:rsidR="00C826C6" w:rsidRDefault="004F2BF8" w:rsidP="00373C6F">
      <w:pPr>
        <w:ind w:right="-109"/>
        <w:jc w:val="both"/>
        <w:rPr>
          <w:rFonts w:ascii="Times New Roman" w:hAnsi="Times New Roman" w:cs="Times New Roman"/>
          <w:b w:val="0"/>
        </w:rPr>
      </w:pPr>
      <w:r>
        <w:rPr>
          <w:rFonts w:ascii="Times New Roman" w:hAnsi="Times New Roman" w:cs="Times New Roman"/>
          <w:b w:val="0"/>
        </w:rPr>
        <w:t>__________________________________</w:t>
      </w:r>
    </w:p>
    <w:p w:rsidR="00C826C6" w:rsidRDefault="004F2BF8" w:rsidP="00373C6F">
      <w:pPr>
        <w:ind w:right="-109"/>
        <w:jc w:val="both"/>
        <w:rPr>
          <w:rFonts w:ascii="Times New Roman" w:hAnsi="Times New Roman" w:cs="Times New Roman"/>
          <w:b w:val="0"/>
        </w:rPr>
      </w:pPr>
      <w:r>
        <w:rPr>
          <w:rFonts w:ascii="Times New Roman" w:hAnsi="Times New Roman" w:cs="Times New Roman"/>
          <w:b w:val="0"/>
        </w:rPr>
        <w:t>/paraksts, vārds, uzvārds, ieņemamais amats/</w:t>
      </w:r>
    </w:p>
    <w:p w:rsidR="00C826C6" w:rsidRDefault="00C826C6" w:rsidP="00373C6F">
      <w:pPr>
        <w:ind w:right="-109" w:firstLine="540"/>
        <w:jc w:val="both"/>
        <w:rPr>
          <w:rFonts w:ascii="Times New Roman" w:hAnsi="Times New Roman" w:cs="Times New Roman"/>
          <w:b w:val="0"/>
        </w:rPr>
      </w:pPr>
    </w:p>
    <w:p w:rsidR="00C826C6" w:rsidRDefault="00C826C6" w:rsidP="00373C6F">
      <w:pPr>
        <w:ind w:right="-109"/>
        <w:jc w:val="both"/>
        <w:rPr>
          <w:rFonts w:ascii="Times New Roman" w:hAnsi="Times New Roman" w:cs="Times New Roman"/>
        </w:rPr>
      </w:pPr>
    </w:p>
    <w:p w:rsidR="00C826C6" w:rsidRDefault="00C826C6" w:rsidP="00373C6F">
      <w:pPr>
        <w:ind w:right="-109"/>
        <w:jc w:val="both"/>
        <w:rPr>
          <w:rFonts w:ascii="Times New Roman" w:hAnsi="Times New Roman" w:cs="Times New Roman"/>
        </w:rPr>
      </w:pPr>
    </w:p>
    <w:p w:rsidR="00C826C6" w:rsidRDefault="004F2BF8" w:rsidP="00373C6F">
      <w:pPr>
        <w:pStyle w:val="BodyText31"/>
        <w:spacing w:after="0"/>
        <w:ind w:right="-109"/>
        <w:rPr>
          <w:rFonts w:ascii="Times New Roman" w:hAnsi="Times New Roman" w:cs="Times New Roman"/>
          <w:b w:val="0"/>
        </w:rPr>
      </w:pPr>
      <w:r>
        <w:rPr>
          <w:rFonts w:ascii="Times New Roman" w:hAnsi="Times New Roman" w:cs="Times New Roman"/>
          <w:sz w:val="24"/>
          <w:szCs w:val="24"/>
        </w:rPr>
        <w:t>Z.v.</w:t>
      </w: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373C6F" w:rsidRDefault="00373C6F">
      <w:pPr>
        <w:suppressAutoHyphens w:val="0"/>
        <w:rPr>
          <w:rFonts w:ascii="Times New Roman" w:hAnsi="Times New Roman" w:cs="Times New Roman"/>
          <w:b w:val="0"/>
        </w:rPr>
      </w:pPr>
      <w:r>
        <w:rPr>
          <w:rFonts w:ascii="Times New Roman" w:hAnsi="Times New Roman" w:cs="Times New Roman"/>
          <w:b w:val="0"/>
        </w:rPr>
        <w:br w:type="page"/>
      </w:r>
    </w:p>
    <w:p w:rsidR="00373C6F" w:rsidRPr="00B46438" w:rsidRDefault="00373C6F" w:rsidP="00373C6F">
      <w:pPr>
        <w:pStyle w:val="BodyTextIndent"/>
        <w:widowControl w:val="0"/>
        <w:jc w:val="right"/>
        <w:rPr>
          <w:rFonts w:ascii="Times New Roman" w:hAnsi="Times New Roman"/>
          <w:b w:val="0"/>
          <w:szCs w:val="22"/>
        </w:rPr>
      </w:pPr>
      <w:r w:rsidRPr="00B46438">
        <w:rPr>
          <w:rFonts w:ascii="Times New Roman" w:hAnsi="Times New Roman"/>
          <w:b w:val="0"/>
          <w:szCs w:val="22"/>
        </w:rPr>
        <w:lastRenderedPageBreak/>
        <w:t>7.forma</w:t>
      </w:r>
    </w:p>
    <w:p w:rsidR="00373C6F" w:rsidRPr="00B46438" w:rsidRDefault="00373C6F" w:rsidP="00373C6F">
      <w:pPr>
        <w:pStyle w:val="BodyText"/>
        <w:widowControl w:val="0"/>
        <w:jc w:val="right"/>
        <w:rPr>
          <w:rFonts w:ascii="Times New Roman" w:hAnsi="Times New Roman"/>
          <w:b w:val="0"/>
          <w:szCs w:val="22"/>
        </w:rPr>
      </w:pPr>
    </w:p>
    <w:p w:rsidR="00373C6F" w:rsidRPr="00B46438" w:rsidRDefault="00373C6F" w:rsidP="00373C6F">
      <w:pPr>
        <w:widowControl w:val="0"/>
        <w:spacing w:after="120"/>
        <w:jc w:val="center"/>
        <w:rPr>
          <w:rFonts w:ascii="Times New Roman" w:hAnsi="Times New Roman"/>
          <w:bCs/>
          <w:iCs/>
          <w:szCs w:val="22"/>
        </w:rPr>
      </w:pPr>
      <w:r w:rsidRPr="00B46438">
        <w:rPr>
          <w:rFonts w:ascii="Times New Roman" w:hAnsi="Times New Roman"/>
          <w:bCs/>
          <w:iCs/>
          <w:szCs w:val="22"/>
        </w:rPr>
        <w:t>Pretendenta piedāvājumā iekļauto ekvivalento materiālu*, standartu un tehnoloģiju saraksts</w:t>
      </w:r>
    </w:p>
    <w:p w:rsidR="00373C6F" w:rsidRPr="00B46438" w:rsidRDefault="00373C6F" w:rsidP="00373C6F">
      <w:pPr>
        <w:widowControl w:val="0"/>
        <w:spacing w:after="120"/>
        <w:jc w:val="both"/>
        <w:rPr>
          <w:rFonts w:ascii="Times New Roman" w:hAnsi="Times New Roman"/>
          <w:b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5"/>
        <w:gridCol w:w="4220"/>
      </w:tblGrid>
      <w:tr w:rsidR="00373C6F" w:rsidRPr="00B46438" w:rsidTr="00B46438">
        <w:tc>
          <w:tcPr>
            <w:tcW w:w="567" w:type="dxa"/>
            <w:shd w:val="clear" w:color="auto" w:fill="FFFFFF"/>
          </w:tcPr>
          <w:p w:rsidR="00373C6F" w:rsidRPr="00B46438" w:rsidRDefault="00373C6F" w:rsidP="00B46438">
            <w:pPr>
              <w:spacing w:after="120"/>
              <w:jc w:val="both"/>
              <w:rPr>
                <w:rFonts w:ascii="Times New Roman" w:hAnsi="Times New Roman"/>
                <w:b w:val="0"/>
                <w:szCs w:val="22"/>
              </w:rPr>
            </w:pPr>
            <w:r w:rsidRPr="00B46438">
              <w:rPr>
                <w:rFonts w:ascii="Times New Roman" w:hAnsi="Times New Roman"/>
                <w:b w:val="0"/>
                <w:szCs w:val="22"/>
              </w:rPr>
              <w:t>Nr.</w:t>
            </w:r>
          </w:p>
        </w:tc>
        <w:tc>
          <w:tcPr>
            <w:tcW w:w="4678" w:type="dxa"/>
            <w:shd w:val="clear" w:color="auto" w:fill="FFFFFF"/>
          </w:tcPr>
          <w:p w:rsidR="00373C6F" w:rsidRPr="00B46438" w:rsidRDefault="00373C6F" w:rsidP="00B46438">
            <w:pPr>
              <w:spacing w:after="120"/>
              <w:jc w:val="both"/>
              <w:rPr>
                <w:rFonts w:ascii="Times New Roman" w:hAnsi="Times New Roman"/>
                <w:b w:val="0"/>
                <w:szCs w:val="22"/>
              </w:rPr>
            </w:pPr>
            <w:r w:rsidRPr="00B46438">
              <w:rPr>
                <w:rFonts w:ascii="Times New Roman" w:hAnsi="Times New Roman"/>
                <w:b w:val="0"/>
                <w:szCs w:val="22"/>
              </w:rPr>
              <w:t>projektā un/vai darbu apjom</w:t>
            </w:r>
            <w:r w:rsidR="00B46438">
              <w:rPr>
                <w:rFonts w:ascii="Times New Roman" w:hAnsi="Times New Roman"/>
                <w:b w:val="0"/>
                <w:szCs w:val="22"/>
              </w:rPr>
              <w:t>u sarakstā norādītie materiāli</w:t>
            </w:r>
          </w:p>
        </w:tc>
        <w:tc>
          <w:tcPr>
            <w:tcW w:w="4223" w:type="dxa"/>
            <w:shd w:val="clear" w:color="auto" w:fill="FFFFFF"/>
          </w:tcPr>
          <w:p w:rsidR="00373C6F" w:rsidRPr="00B46438" w:rsidRDefault="00373C6F" w:rsidP="00B46438">
            <w:pPr>
              <w:spacing w:after="120"/>
              <w:jc w:val="center"/>
              <w:rPr>
                <w:rFonts w:ascii="Times New Roman" w:hAnsi="Times New Roman"/>
                <w:b w:val="0"/>
                <w:szCs w:val="22"/>
              </w:rPr>
            </w:pPr>
            <w:r w:rsidRPr="00B46438">
              <w:rPr>
                <w:rFonts w:ascii="Times New Roman" w:hAnsi="Times New Roman"/>
                <w:b w:val="0"/>
                <w:szCs w:val="22"/>
              </w:rPr>
              <w:t xml:space="preserve">Pretendenta piedāvātais ekvivalentais </w:t>
            </w:r>
            <w:r w:rsidR="00B46438">
              <w:rPr>
                <w:rFonts w:ascii="Times New Roman" w:hAnsi="Times New Roman"/>
                <w:b w:val="0"/>
                <w:szCs w:val="22"/>
              </w:rPr>
              <w:t>materiāls</w:t>
            </w:r>
          </w:p>
        </w:tc>
      </w:tr>
      <w:tr w:rsidR="00373C6F" w:rsidRPr="00B46438" w:rsidTr="00B46438">
        <w:tc>
          <w:tcPr>
            <w:tcW w:w="567" w:type="dxa"/>
            <w:shd w:val="clear" w:color="auto" w:fill="FFFFFF"/>
          </w:tcPr>
          <w:p w:rsidR="00373C6F" w:rsidRPr="00B46438" w:rsidRDefault="00373C6F" w:rsidP="00B46438">
            <w:pPr>
              <w:spacing w:before="120" w:after="120"/>
              <w:jc w:val="both"/>
              <w:rPr>
                <w:rFonts w:ascii="Times New Roman" w:hAnsi="Times New Roman"/>
                <w:b w:val="0"/>
                <w:szCs w:val="22"/>
              </w:rPr>
            </w:pPr>
            <w:r w:rsidRPr="00B46438">
              <w:rPr>
                <w:rFonts w:ascii="Times New Roman" w:hAnsi="Times New Roman"/>
                <w:b w:val="0"/>
                <w:szCs w:val="22"/>
              </w:rPr>
              <w:t>1</w:t>
            </w:r>
          </w:p>
        </w:tc>
        <w:tc>
          <w:tcPr>
            <w:tcW w:w="4678" w:type="dxa"/>
          </w:tcPr>
          <w:p w:rsidR="00373C6F" w:rsidRPr="00B46438" w:rsidRDefault="00373C6F" w:rsidP="00B46438">
            <w:pPr>
              <w:spacing w:before="120" w:after="120"/>
              <w:jc w:val="both"/>
              <w:rPr>
                <w:rFonts w:ascii="Times New Roman" w:hAnsi="Times New Roman"/>
                <w:b w:val="0"/>
                <w:szCs w:val="22"/>
                <w:u w:val="single"/>
              </w:rPr>
            </w:pPr>
          </w:p>
        </w:tc>
        <w:tc>
          <w:tcPr>
            <w:tcW w:w="4223" w:type="dxa"/>
          </w:tcPr>
          <w:p w:rsidR="00373C6F" w:rsidRPr="00B46438" w:rsidRDefault="00373C6F" w:rsidP="00B46438">
            <w:pPr>
              <w:spacing w:before="120" w:after="120"/>
              <w:jc w:val="center"/>
              <w:rPr>
                <w:rFonts w:ascii="Times New Roman" w:hAnsi="Times New Roman"/>
                <w:b w:val="0"/>
                <w:szCs w:val="22"/>
              </w:rPr>
            </w:pPr>
            <w:r w:rsidRPr="00B46438">
              <w:rPr>
                <w:rFonts w:ascii="Times New Roman" w:hAnsi="Times New Roman"/>
                <w:b w:val="0"/>
                <w:szCs w:val="22"/>
              </w:rPr>
              <w:t>&lt; apraksts&gt;</w:t>
            </w:r>
          </w:p>
        </w:tc>
      </w:tr>
      <w:tr w:rsidR="00373C6F" w:rsidRPr="00B46438" w:rsidTr="00B46438">
        <w:tc>
          <w:tcPr>
            <w:tcW w:w="567" w:type="dxa"/>
            <w:shd w:val="clear" w:color="auto" w:fill="FFFFFF"/>
          </w:tcPr>
          <w:p w:rsidR="00373C6F" w:rsidRPr="00B46438" w:rsidRDefault="00373C6F" w:rsidP="00B46438">
            <w:pPr>
              <w:spacing w:before="120" w:after="120"/>
              <w:jc w:val="both"/>
              <w:rPr>
                <w:rFonts w:ascii="Times New Roman" w:hAnsi="Times New Roman"/>
                <w:b w:val="0"/>
                <w:szCs w:val="22"/>
              </w:rPr>
            </w:pPr>
            <w:r w:rsidRPr="00B46438">
              <w:rPr>
                <w:rFonts w:ascii="Times New Roman" w:hAnsi="Times New Roman"/>
                <w:b w:val="0"/>
                <w:szCs w:val="22"/>
              </w:rPr>
              <w:t>2</w:t>
            </w:r>
          </w:p>
        </w:tc>
        <w:tc>
          <w:tcPr>
            <w:tcW w:w="4678" w:type="dxa"/>
          </w:tcPr>
          <w:p w:rsidR="00373C6F" w:rsidRPr="00B46438" w:rsidRDefault="00373C6F" w:rsidP="00B46438">
            <w:pPr>
              <w:spacing w:before="120" w:after="120"/>
              <w:jc w:val="both"/>
              <w:rPr>
                <w:rFonts w:ascii="Times New Roman" w:hAnsi="Times New Roman"/>
                <w:b w:val="0"/>
                <w:szCs w:val="22"/>
                <w:u w:val="single"/>
              </w:rPr>
            </w:pPr>
          </w:p>
        </w:tc>
        <w:tc>
          <w:tcPr>
            <w:tcW w:w="4223" w:type="dxa"/>
          </w:tcPr>
          <w:p w:rsidR="00373C6F" w:rsidRPr="00B46438" w:rsidRDefault="00373C6F" w:rsidP="00B46438">
            <w:pPr>
              <w:spacing w:before="120" w:after="120"/>
              <w:jc w:val="both"/>
              <w:rPr>
                <w:rFonts w:ascii="Times New Roman" w:hAnsi="Times New Roman"/>
                <w:b w:val="0"/>
                <w:szCs w:val="22"/>
              </w:rPr>
            </w:pPr>
          </w:p>
        </w:tc>
      </w:tr>
      <w:tr w:rsidR="00373C6F" w:rsidRPr="00B46438" w:rsidTr="00B46438">
        <w:tc>
          <w:tcPr>
            <w:tcW w:w="567" w:type="dxa"/>
            <w:shd w:val="clear" w:color="auto" w:fill="FFFFFF"/>
          </w:tcPr>
          <w:p w:rsidR="00373C6F" w:rsidRPr="00B46438" w:rsidRDefault="00373C6F" w:rsidP="00B46438">
            <w:pPr>
              <w:spacing w:before="120" w:after="120"/>
              <w:jc w:val="both"/>
              <w:rPr>
                <w:rFonts w:ascii="Times New Roman" w:hAnsi="Times New Roman"/>
                <w:b w:val="0"/>
                <w:szCs w:val="22"/>
              </w:rPr>
            </w:pPr>
            <w:r w:rsidRPr="00B46438">
              <w:rPr>
                <w:rFonts w:ascii="Times New Roman" w:hAnsi="Times New Roman"/>
                <w:b w:val="0"/>
                <w:szCs w:val="22"/>
              </w:rPr>
              <w:t>3</w:t>
            </w:r>
          </w:p>
        </w:tc>
        <w:tc>
          <w:tcPr>
            <w:tcW w:w="4678" w:type="dxa"/>
          </w:tcPr>
          <w:p w:rsidR="00373C6F" w:rsidRPr="00B46438" w:rsidRDefault="00373C6F" w:rsidP="00B46438">
            <w:pPr>
              <w:spacing w:before="120" w:after="120"/>
              <w:jc w:val="both"/>
              <w:rPr>
                <w:rFonts w:ascii="Times New Roman" w:hAnsi="Times New Roman"/>
                <w:b w:val="0"/>
                <w:szCs w:val="22"/>
                <w:u w:val="single"/>
              </w:rPr>
            </w:pPr>
          </w:p>
        </w:tc>
        <w:tc>
          <w:tcPr>
            <w:tcW w:w="4223" w:type="dxa"/>
          </w:tcPr>
          <w:p w:rsidR="00373C6F" w:rsidRPr="00B46438" w:rsidRDefault="00373C6F" w:rsidP="00B46438">
            <w:pPr>
              <w:spacing w:before="120" w:after="120"/>
              <w:jc w:val="both"/>
              <w:rPr>
                <w:rFonts w:ascii="Times New Roman" w:hAnsi="Times New Roman"/>
                <w:b w:val="0"/>
                <w:szCs w:val="22"/>
              </w:rPr>
            </w:pPr>
          </w:p>
        </w:tc>
      </w:tr>
    </w:tbl>
    <w:p w:rsidR="00373C6F" w:rsidRPr="00B46438" w:rsidRDefault="00373C6F" w:rsidP="00373C6F">
      <w:pPr>
        <w:widowControl w:val="0"/>
        <w:jc w:val="right"/>
        <w:rPr>
          <w:rFonts w:ascii="Times New Roman" w:hAnsi="Times New Roman"/>
          <w:b w:val="0"/>
          <w:sz w:val="28"/>
        </w:rPr>
      </w:pPr>
    </w:p>
    <w:p w:rsidR="00373C6F" w:rsidRPr="00B46438" w:rsidRDefault="00373C6F" w:rsidP="00373C6F">
      <w:pPr>
        <w:widowControl w:val="0"/>
        <w:jc w:val="right"/>
        <w:rPr>
          <w:rFonts w:ascii="Times New Roman" w:hAnsi="Times New Roman"/>
          <w:b w:val="0"/>
          <w:sz w:val="28"/>
        </w:rPr>
      </w:pPr>
    </w:p>
    <w:p w:rsidR="00373C6F" w:rsidRPr="00B46438" w:rsidRDefault="00373C6F" w:rsidP="00373C6F">
      <w:pPr>
        <w:pStyle w:val="BodyText"/>
        <w:widowControl w:val="0"/>
        <w:jc w:val="right"/>
        <w:rPr>
          <w:rFonts w:ascii="Times New Roman" w:hAnsi="Times New Roman"/>
          <w:b w:val="0"/>
          <w:szCs w:val="22"/>
        </w:rPr>
      </w:pPr>
    </w:p>
    <w:tbl>
      <w:tblPr>
        <w:tblW w:w="2888" w:type="pct"/>
        <w:tblBorders>
          <w:insideH w:val="single" w:sz="4" w:space="0" w:color="auto"/>
        </w:tblBorders>
        <w:tblLook w:val="01E0" w:firstRow="1" w:lastRow="1" w:firstColumn="1" w:lastColumn="1" w:noHBand="0" w:noVBand="0"/>
      </w:tblPr>
      <w:tblGrid>
        <w:gridCol w:w="1264"/>
        <w:gridCol w:w="691"/>
        <w:gridCol w:w="1361"/>
        <w:gridCol w:w="670"/>
        <w:gridCol w:w="1542"/>
      </w:tblGrid>
      <w:tr w:rsidR="00373C6F" w:rsidRPr="00B46438" w:rsidTr="00B46438">
        <w:trPr>
          <w:gridAfter w:val="2"/>
          <w:wAfter w:w="2001" w:type="pct"/>
        </w:trPr>
        <w:tc>
          <w:tcPr>
            <w:tcW w:w="1143" w:type="pct"/>
            <w:tcBorders>
              <w:bottom w:val="single" w:sz="4" w:space="0" w:color="auto"/>
            </w:tcBorders>
          </w:tcPr>
          <w:p w:rsidR="00373C6F" w:rsidRPr="00B46438" w:rsidRDefault="00373C6F" w:rsidP="00B46438">
            <w:pPr>
              <w:tabs>
                <w:tab w:val="center" w:pos="7697"/>
                <w:tab w:val="right" w:pos="11850"/>
              </w:tabs>
              <w:jc w:val="right"/>
              <w:rPr>
                <w:rFonts w:ascii="Times New Roman" w:hAnsi="Times New Roman"/>
                <w:b w:val="0"/>
                <w:szCs w:val="22"/>
              </w:rPr>
            </w:pPr>
          </w:p>
        </w:tc>
        <w:tc>
          <w:tcPr>
            <w:tcW w:w="1856" w:type="pct"/>
            <w:gridSpan w:val="2"/>
            <w:tcBorders>
              <w:bottom w:val="single" w:sz="4" w:space="0" w:color="auto"/>
            </w:tcBorders>
          </w:tcPr>
          <w:p w:rsidR="00373C6F" w:rsidRPr="00B46438" w:rsidRDefault="00373C6F" w:rsidP="00B46438">
            <w:pPr>
              <w:tabs>
                <w:tab w:val="center" w:pos="7697"/>
                <w:tab w:val="right" w:pos="11850"/>
              </w:tabs>
              <w:jc w:val="center"/>
              <w:rPr>
                <w:rFonts w:ascii="Times New Roman" w:hAnsi="Times New Roman"/>
                <w:b w:val="0"/>
                <w:szCs w:val="22"/>
              </w:rPr>
            </w:pPr>
          </w:p>
        </w:tc>
      </w:tr>
      <w:tr w:rsidR="00373C6F" w:rsidRPr="00B46438" w:rsidTr="00B46438">
        <w:trPr>
          <w:gridAfter w:val="2"/>
          <w:wAfter w:w="2001" w:type="pct"/>
        </w:trPr>
        <w:tc>
          <w:tcPr>
            <w:tcW w:w="1143" w:type="pct"/>
            <w:tcBorders>
              <w:top w:val="single" w:sz="4" w:space="0" w:color="auto"/>
              <w:bottom w:val="nil"/>
            </w:tcBorders>
          </w:tcPr>
          <w:p w:rsidR="00373C6F" w:rsidRPr="00B46438" w:rsidRDefault="00373C6F" w:rsidP="00B46438">
            <w:pPr>
              <w:tabs>
                <w:tab w:val="center" w:pos="7697"/>
                <w:tab w:val="right" w:pos="11850"/>
              </w:tabs>
              <w:jc w:val="center"/>
              <w:rPr>
                <w:rFonts w:ascii="Times New Roman" w:hAnsi="Times New Roman"/>
                <w:b w:val="0"/>
                <w:szCs w:val="22"/>
              </w:rPr>
            </w:pPr>
            <w:r w:rsidRPr="00B46438">
              <w:rPr>
                <w:rFonts w:ascii="Times New Roman" w:hAnsi="Times New Roman"/>
                <w:b w:val="0"/>
                <w:szCs w:val="22"/>
              </w:rPr>
              <w:t>vieta</w:t>
            </w:r>
          </w:p>
        </w:tc>
        <w:tc>
          <w:tcPr>
            <w:tcW w:w="1856" w:type="pct"/>
            <w:gridSpan w:val="2"/>
            <w:tcBorders>
              <w:top w:val="single" w:sz="4" w:space="0" w:color="auto"/>
              <w:bottom w:val="nil"/>
            </w:tcBorders>
          </w:tcPr>
          <w:p w:rsidR="00373C6F" w:rsidRPr="00B46438" w:rsidRDefault="00373C6F" w:rsidP="00B46438">
            <w:pPr>
              <w:tabs>
                <w:tab w:val="center" w:pos="7697"/>
                <w:tab w:val="right" w:pos="11850"/>
              </w:tabs>
              <w:jc w:val="center"/>
              <w:rPr>
                <w:rFonts w:ascii="Times New Roman" w:hAnsi="Times New Roman"/>
                <w:b w:val="0"/>
                <w:szCs w:val="22"/>
              </w:rPr>
            </w:pPr>
            <w:r w:rsidRPr="00B46438">
              <w:rPr>
                <w:rFonts w:ascii="Times New Roman" w:hAnsi="Times New Roman"/>
                <w:b w:val="0"/>
                <w:szCs w:val="22"/>
              </w:rPr>
              <w:t>datums</w:t>
            </w:r>
          </w:p>
        </w:tc>
      </w:tr>
      <w:tr w:rsidR="00373C6F" w:rsidRPr="00B46438" w:rsidTr="00B46438">
        <w:tblPrEx>
          <w:jc w:val="right"/>
        </w:tblPrEx>
        <w:trPr>
          <w:jc w:val="right"/>
        </w:trPr>
        <w:tc>
          <w:tcPr>
            <w:tcW w:w="1768" w:type="pct"/>
            <w:gridSpan w:val="2"/>
            <w:tcBorders>
              <w:top w:val="nil"/>
              <w:bottom w:val="single" w:sz="4" w:space="0" w:color="auto"/>
            </w:tcBorders>
          </w:tcPr>
          <w:p w:rsidR="00373C6F" w:rsidRPr="00B46438" w:rsidRDefault="00373C6F" w:rsidP="00B46438">
            <w:pPr>
              <w:tabs>
                <w:tab w:val="center" w:pos="7697"/>
                <w:tab w:val="right" w:pos="11850"/>
              </w:tabs>
              <w:rPr>
                <w:rFonts w:ascii="Times New Roman" w:hAnsi="Times New Roman"/>
                <w:b w:val="0"/>
                <w:szCs w:val="22"/>
              </w:rPr>
            </w:pPr>
          </w:p>
        </w:tc>
        <w:tc>
          <w:tcPr>
            <w:tcW w:w="1837" w:type="pct"/>
            <w:gridSpan w:val="2"/>
            <w:tcBorders>
              <w:top w:val="nil"/>
              <w:bottom w:val="single" w:sz="4" w:space="0" w:color="auto"/>
            </w:tcBorders>
          </w:tcPr>
          <w:p w:rsidR="00373C6F" w:rsidRPr="00B46438" w:rsidRDefault="00373C6F" w:rsidP="00B46438">
            <w:pPr>
              <w:tabs>
                <w:tab w:val="center" w:pos="7697"/>
                <w:tab w:val="right" w:pos="11850"/>
              </w:tabs>
              <w:rPr>
                <w:rFonts w:ascii="Times New Roman" w:hAnsi="Times New Roman"/>
                <w:b w:val="0"/>
                <w:szCs w:val="22"/>
              </w:rPr>
            </w:pPr>
          </w:p>
        </w:tc>
        <w:tc>
          <w:tcPr>
            <w:tcW w:w="1395" w:type="pct"/>
            <w:tcBorders>
              <w:top w:val="nil"/>
              <w:bottom w:val="single" w:sz="4" w:space="0" w:color="auto"/>
            </w:tcBorders>
          </w:tcPr>
          <w:p w:rsidR="00373C6F" w:rsidRPr="00B46438" w:rsidRDefault="00373C6F" w:rsidP="00B46438">
            <w:pPr>
              <w:tabs>
                <w:tab w:val="center" w:pos="7697"/>
                <w:tab w:val="right" w:pos="11850"/>
              </w:tabs>
              <w:rPr>
                <w:rFonts w:ascii="Times New Roman" w:hAnsi="Times New Roman"/>
                <w:b w:val="0"/>
                <w:szCs w:val="22"/>
              </w:rPr>
            </w:pPr>
          </w:p>
        </w:tc>
      </w:tr>
      <w:tr w:rsidR="00373C6F" w:rsidRPr="00B46438" w:rsidTr="00B46438">
        <w:tblPrEx>
          <w:jc w:val="right"/>
        </w:tblPrEx>
        <w:trPr>
          <w:jc w:val="right"/>
        </w:trPr>
        <w:tc>
          <w:tcPr>
            <w:tcW w:w="1768" w:type="pct"/>
            <w:gridSpan w:val="2"/>
            <w:tcBorders>
              <w:bottom w:val="nil"/>
            </w:tcBorders>
          </w:tcPr>
          <w:p w:rsidR="00373C6F" w:rsidRPr="00B46438" w:rsidRDefault="00373C6F" w:rsidP="00B46438">
            <w:pPr>
              <w:tabs>
                <w:tab w:val="center" w:pos="7697"/>
                <w:tab w:val="right" w:pos="11850"/>
              </w:tabs>
              <w:jc w:val="center"/>
              <w:rPr>
                <w:rFonts w:ascii="Times New Roman" w:hAnsi="Times New Roman"/>
                <w:b w:val="0"/>
                <w:szCs w:val="22"/>
              </w:rPr>
            </w:pPr>
            <w:r w:rsidRPr="00B46438">
              <w:rPr>
                <w:rFonts w:ascii="Times New Roman" w:hAnsi="Times New Roman"/>
                <w:b w:val="0"/>
                <w:szCs w:val="22"/>
              </w:rPr>
              <w:t>amats</w:t>
            </w:r>
          </w:p>
        </w:tc>
        <w:tc>
          <w:tcPr>
            <w:tcW w:w="1837" w:type="pct"/>
            <w:gridSpan w:val="2"/>
            <w:tcBorders>
              <w:bottom w:val="nil"/>
            </w:tcBorders>
          </w:tcPr>
          <w:p w:rsidR="00373C6F" w:rsidRPr="00B46438" w:rsidRDefault="00373C6F" w:rsidP="00B46438">
            <w:pPr>
              <w:tabs>
                <w:tab w:val="center" w:pos="7697"/>
                <w:tab w:val="right" w:pos="11850"/>
              </w:tabs>
              <w:jc w:val="center"/>
              <w:rPr>
                <w:rFonts w:ascii="Times New Roman" w:hAnsi="Times New Roman"/>
                <w:b w:val="0"/>
                <w:szCs w:val="22"/>
              </w:rPr>
            </w:pPr>
            <w:r w:rsidRPr="00B46438">
              <w:rPr>
                <w:rFonts w:ascii="Times New Roman" w:hAnsi="Times New Roman"/>
                <w:b w:val="0"/>
                <w:szCs w:val="22"/>
              </w:rPr>
              <w:t>paraksts</w:t>
            </w:r>
          </w:p>
        </w:tc>
        <w:tc>
          <w:tcPr>
            <w:tcW w:w="1395" w:type="pct"/>
            <w:tcBorders>
              <w:bottom w:val="nil"/>
            </w:tcBorders>
          </w:tcPr>
          <w:p w:rsidR="00373C6F" w:rsidRPr="00B46438" w:rsidRDefault="00373C6F" w:rsidP="00B46438">
            <w:pPr>
              <w:tabs>
                <w:tab w:val="center" w:pos="7697"/>
                <w:tab w:val="right" w:pos="11850"/>
              </w:tabs>
              <w:jc w:val="center"/>
              <w:rPr>
                <w:rFonts w:ascii="Times New Roman" w:hAnsi="Times New Roman"/>
                <w:b w:val="0"/>
                <w:szCs w:val="22"/>
              </w:rPr>
            </w:pPr>
            <w:r w:rsidRPr="00B46438">
              <w:rPr>
                <w:rFonts w:ascii="Times New Roman" w:hAnsi="Times New Roman"/>
                <w:b w:val="0"/>
                <w:szCs w:val="22"/>
              </w:rPr>
              <w:t>vārds, uzvārds</w:t>
            </w:r>
          </w:p>
        </w:tc>
      </w:tr>
      <w:tr w:rsidR="00373C6F" w:rsidRPr="00B46438" w:rsidTr="00B46438">
        <w:tblPrEx>
          <w:jc w:val="right"/>
        </w:tblPrEx>
        <w:trPr>
          <w:gridBefore w:val="2"/>
          <w:gridAfter w:val="1"/>
          <w:wBefore w:w="1768" w:type="pct"/>
          <w:wAfter w:w="1395" w:type="pct"/>
          <w:jc w:val="right"/>
        </w:trPr>
        <w:tc>
          <w:tcPr>
            <w:tcW w:w="1837" w:type="pct"/>
            <w:gridSpan w:val="2"/>
            <w:tcBorders>
              <w:top w:val="nil"/>
              <w:bottom w:val="nil"/>
            </w:tcBorders>
          </w:tcPr>
          <w:p w:rsidR="00373C6F" w:rsidRPr="00B46438" w:rsidRDefault="00373C6F" w:rsidP="00B46438">
            <w:pPr>
              <w:tabs>
                <w:tab w:val="center" w:pos="7697"/>
                <w:tab w:val="right" w:pos="11850"/>
              </w:tabs>
              <w:rPr>
                <w:rFonts w:ascii="Times New Roman" w:hAnsi="Times New Roman"/>
                <w:b w:val="0"/>
                <w:szCs w:val="22"/>
              </w:rPr>
            </w:pPr>
          </w:p>
          <w:p w:rsidR="00373C6F" w:rsidRPr="00B46438" w:rsidRDefault="00373C6F" w:rsidP="00B46438">
            <w:pPr>
              <w:tabs>
                <w:tab w:val="center" w:pos="7697"/>
                <w:tab w:val="right" w:pos="11850"/>
              </w:tabs>
              <w:jc w:val="right"/>
              <w:rPr>
                <w:rFonts w:ascii="Times New Roman" w:hAnsi="Times New Roman"/>
                <w:b w:val="0"/>
                <w:szCs w:val="22"/>
              </w:rPr>
            </w:pPr>
            <w:r w:rsidRPr="00B46438">
              <w:rPr>
                <w:rFonts w:ascii="Times New Roman" w:hAnsi="Times New Roman"/>
                <w:b w:val="0"/>
                <w:szCs w:val="22"/>
              </w:rPr>
              <w:t>z.v.</w:t>
            </w:r>
          </w:p>
        </w:tc>
      </w:tr>
    </w:tbl>
    <w:p w:rsidR="00373C6F" w:rsidRPr="00B46438" w:rsidRDefault="00373C6F" w:rsidP="00373C6F">
      <w:pPr>
        <w:pStyle w:val="Title"/>
        <w:ind w:right="-1"/>
        <w:jc w:val="left"/>
        <w:rPr>
          <w:bCs/>
          <w:iCs/>
          <w:sz w:val="24"/>
          <w:szCs w:val="22"/>
        </w:rPr>
      </w:pPr>
    </w:p>
    <w:p w:rsidR="00373C6F" w:rsidRPr="00B46438" w:rsidRDefault="00373C6F" w:rsidP="00373C6F">
      <w:pPr>
        <w:pStyle w:val="Title"/>
        <w:ind w:right="-1"/>
        <w:jc w:val="left"/>
        <w:rPr>
          <w:bCs/>
          <w:iCs/>
          <w:sz w:val="24"/>
          <w:szCs w:val="22"/>
        </w:rPr>
      </w:pPr>
    </w:p>
    <w:p w:rsidR="00373C6F" w:rsidRPr="008073BD" w:rsidRDefault="00373C6F" w:rsidP="00373C6F">
      <w:pPr>
        <w:pStyle w:val="Title"/>
        <w:ind w:right="-1"/>
        <w:jc w:val="left"/>
        <w:rPr>
          <w:bCs/>
          <w:i/>
          <w:iCs/>
          <w:sz w:val="20"/>
          <w:szCs w:val="22"/>
        </w:rPr>
      </w:pPr>
      <w:r w:rsidRPr="00B46438">
        <w:rPr>
          <w:bCs/>
          <w:i/>
          <w:iCs/>
          <w:sz w:val="20"/>
          <w:szCs w:val="22"/>
        </w:rPr>
        <w:t>*Ar terminu "Materiāli" apzīmēti attiecīgās Darbu daļas izpildei nepieciešamie būvizstrādājumi (būvmateriāli, būvkonstrukcijas, palīgmateriāli), ar darba izpildi saistītie materiāli, kā arī Objektā iebūvējamās vai uzstādāmās iekārtas/aprīkojums.</w:t>
      </w: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B46438" w:rsidRDefault="00B46438">
      <w:pPr>
        <w:suppressAutoHyphens w:val="0"/>
        <w:rPr>
          <w:rFonts w:ascii="Times New Roman" w:hAnsi="Times New Roman" w:cs="Times New Roman"/>
          <w:b w:val="0"/>
        </w:rPr>
      </w:pPr>
      <w:r>
        <w:rPr>
          <w:rFonts w:ascii="Times New Roman" w:hAnsi="Times New Roman" w:cs="Times New Roman"/>
          <w:b w:val="0"/>
        </w:rPr>
        <w:br w:type="page"/>
      </w:r>
    </w:p>
    <w:p w:rsidR="00C826C6" w:rsidRDefault="00C826C6" w:rsidP="00373C6F">
      <w:pPr>
        <w:ind w:right="-109"/>
        <w:jc w:val="right"/>
        <w:rPr>
          <w:rFonts w:ascii="Times New Roman" w:hAnsi="Times New Roman" w:cs="Times New Roman"/>
          <w:b w:val="0"/>
        </w:rPr>
      </w:pPr>
    </w:p>
    <w:p w:rsidR="00C826C6" w:rsidRDefault="00C826C6" w:rsidP="00373C6F">
      <w:pPr>
        <w:ind w:right="-109"/>
        <w:jc w:val="right"/>
        <w:rPr>
          <w:rFonts w:ascii="Times New Roman" w:hAnsi="Times New Roman" w:cs="Times New Roman"/>
          <w:b w:val="0"/>
        </w:rPr>
      </w:pPr>
    </w:p>
    <w:p w:rsidR="00C826C6" w:rsidRDefault="004F2BF8" w:rsidP="00373C6F">
      <w:pPr>
        <w:ind w:right="-109"/>
        <w:jc w:val="right"/>
        <w:rPr>
          <w:rFonts w:ascii="Times New Roman" w:hAnsi="Times New Roman" w:cs="Times New Roman"/>
          <w:b w:val="0"/>
        </w:rPr>
      </w:pPr>
      <w:r>
        <w:rPr>
          <w:rFonts w:ascii="Times New Roman" w:hAnsi="Times New Roman" w:cs="Times New Roman"/>
          <w:b w:val="0"/>
        </w:rPr>
        <w:t>2.Pielikums</w:t>
      </w:r>
    </w:p>
    <w:p w:rsidR="00C826C6" w:rsidRDefault="00C826C6" w:rsidP="00373C6F">
      <w:pPr>
        <w:ind w:right="-109"/>
        <w:jc w:val="right"/>
        <w:rPr>
          <w:rFonts w:ascii="Times New Roman" w:hAnsi="Times New Roman" w:cs="Times New Roman"/>
          <w:b w:val="0"/>
        </w:rPr>
      </w:pPr>
    </w:p>
    <w:p w:rsidR="00D96952" w:rsidRPr="001A19A6" w:rsidRDefault="00D96952" w:rsidP="00373C6F">
      <w:pPr>
        <w:pStyle w:val="Bezatstarpm"/>
        <w:jc w:val="center"/>
        <w:rPr>
          <w:b/>
          <w:lang w:val="lv-LV"/>
        </w:rPr>
      </w:pPr>
      <w:r w:rsidRPr="001A19A6">
        <w:rPr>
          <w:b/>
          <w:lang w:val="lv-LV"/>
        </w:rPr>
        <w:t xml:space="preserve">Tehniskā specifikācija </w:t>
      </w:r>
    </w:p>
    <w:p w:rsidR="00D96952" w:rsidRPr="001A19A6" w:rsidRDefault="00D96952" w:rsidP="00373C6F">
      <w:pPr>
        <w:pStyle w:val="Bezatstarpm"/>
        <w:rPr>
          <w:lang w:val="lv-LV"/>
        </w:rPr>
      </w:pPr>
    </w:p>
    <w:p w:rsidR="00D96952" w:rsidRPr="00D96952" w:rsidRDefault="00B3291A" w:rsidP="00373C6F">
      <w:pPr>
        <w:numPr>
          <w:ilvl w:val="0"/>
          <w:numId w:val="12"/>
        </w:numPr>
        <w:tabs>
          <w:tab w:val="left" w:pos="540"/>
        </w:tabs>
        <w:suppressAutoHyphens w:val="0"/>
        <w:jc w:val="both"/>
        <w:rPr>
          <w:rFonts w:ascii="Times New Roman" w:hAnsi="Times New Roman" w:cs="Times New Roman"/>
          <w:b w:val="0"/>
        </w:rPr>
      </w:pPr>
      <w:r>
        <w:rPr>
          <w:rFonts w:ascii="Times New Roman" w:hAnsi="Times New Roman" w:cs="Times New Roman"/>
          <w:b w:val="0"/>
        </w:rPr>
        <w:t>B</w:t>
      </w:r>
      <w:r w:rsidR="00D96952" w:rsidRPr="00D96952">
        <w:rPr>
          <w:rFonts w:ascii="Times New Roman" w:hAnsi="Times New Roman" w:cs="Times New Roman"/>
          <w:b w:val="0"/>
        </w:rPr>
        <w:t>ūvniecību veikt pamatojoties uz SIA „Arhitektes Ināras Caunītes birojs” izstrādāto ēkas fasādes apliecinājuma karti „Pelču pils vienkāršota fasādes atjaunošana” un tehniskajā specifikācijā dotajiem darbu apjomiem.</w:t>
      </w:r>
    </w:p>
    <w:p w:rsidR="00D96952" w:rsidRPr="00D96952" w:rsidRDefault="00B3291A" w:rsidP="00373C6F">
      <w:pPr>
        <w:numPr>
          <w:ilvl w:val="0"/>
          <w:numId w:val="12"/>
        </w:numPr>
        <w:suppressAutoHyphens w:val="0"/>
        <w:jc w:val="both"/>
        <w:rPr>
          <w:rFonts w:ascii="Times New Roman" w:hAnsi="Times New Roman" w:cs="Times New Roman"/>
          <w:b w:val="0"/>
        </w:rPr>
      </w:pPr>
      <w:r>
        <w:rPr>
          <w:rFonts w:ascii="Times New Roman" w:hAnsi="Times New Roman" w:cs="Times New Roman"/>
          <w:b w:val="0"/>
        </w:rPr>
        <w:t>Atbilstoši apliecinājuma kartei,</w:t>
      </w:r>
      <w:r w:rsidR="00D96952" w:rsidRPr="00D96952">
        <w:rPr>
          <w:rFonts w:ascii="Times New Roman" w:hAnsi="Times New Roman" w:cs="Times New Roman"/>
          <w:b w:val="0"/>
        </w:rPr>
        <w:t xml:space="preserve"> </w:t>
      </w:r>
      <w:r w:rsidR="000F0681">
        <w:rPr>
          <w:rFonts w:ascii="Times New Roman" w:hAnsi="Times New Roman" w:cs="Times New Roman"/>
          <w:b w:val="0"/>
        </w:rPr>
        <w:t>būvdarbus paredzēts sadalīt divos</w:t>
      </w:r>
      <w:r w:rsidR="00D96952" w:rsidRPr="00D96952">
        <w:rPr>
          <w:rFonts w:ascii="Times New Roman" w:hAnsi="Times New Roman" w:cs="Times New Roman"/>
          <w:b w:val="0"/>
        </w:rPr>
        <w:t xml:space="preserve"> </w:t>
      </w:r>
      <w:r>
        <w:rPr>
          <w:rFonts w:ascii="Times New Roman" w:hAnsi="Times New Roman" w:cs="Times New Roman"/>
          <w:b w:val="0"/>
        </w:rPr>
        <w:t>posmos</w:t>
      </w:r>
      <w:r w:rsidR="00B46438">
        <w:rPr>
          <w:rFonts w:ascii="Times New Roman" w:hAnsi="Times New Roman" w:cs="Times New Roman"/>
          <w:b w:val="0"/>
        </w:rPr>
        <w:t>:</w:t>
      </w:r>
    </w:p>
    <w:p w:rsidR="00D96952" w:rsidRPr="00D96952" w:rsidRDefault="00D96952" w:rsidP="00373C6F">
      <w:pPr>
        <w:ind w:left="360"/>
        <w:jc w:val="both"/>
        <w:rPr>
          <w:rFonts w:ascii="Times New Roman" w:hAnsi="Times New Roman" w:cs="Times New Roman"/>
          <w:b w:val="0"/>
        </w:rPr>
      </w:pPr>
      <w:r w:rsidRPr="00D96952">
        <w:rPr>
          <w:rFonts w:ascii="Times New Roman" w:hAnsi="Times New Roman" w:cs="Times New Roman"/>
          <w:b w:val="0"/>
        </w:rPr>
        <w:t>1.</w:t>
      </w:r>
      <w:r w:rsidR="00B3291A">
        <w:rPr>
          <w:rFonts w:ascii="Times New Roman" w:hAnsi="Times New Roman" w:cs="Times New Roman"/>
          <w:b w:val="0"/>
        </w:rPr>
        <w:t>posms</w:t>
      </w:r>
      <w:r w:rsidR="000F0681">
        <w:rPr>
          <w:rFonts w:ascii="Times New Roman" w:hAnsi="Times New Roman" w:cs="Times New Roman"/>
          <w:b w:val="0"/>
        </w:rPr>
        <w:t xml:space="preserve"> – </w:t>
      </w:r>
      <w:r w:rsidR="000F0681" w:rsidRPr="00B46438">
        <w:rPr>
          <w:rFonts w:ascii="Times New Roman" w:hAnsi="Times New Roman" w:cs="Times New Roman"/>
          <w:b w:val="0"/>
        </w:rPr>
        <w:t xml:space="preserve">Pelču pils dienvidu kāpņu un </w:t>
      </w:r>
      <w:r w:rsidRPr="00B46438">
        <w:rPr>
          <w:rFonts w:ascii="Times New Roman" w:hAnsi="Times New Roman" w:cs="Times New Roman"/>
          <w:b w:val="0"/>
        </w:rPr>
        <w:t>dienvidu kāpnēm pieguļošās 1.stāva fasādes daļas atjaunošana</w:t>
      </w:r>
      <w:r w:rsidRPr="00D96952">
        <w:rPr>
          <w:rFonts w:ascii="Times New Roman" w:hAnsi="Times New Roman" w:cs="Times New Roman"/>
          <w:b w:val="0"/>
        </w:rPr>
        <w:t>;</w:t>
      </w:r>
    </w:p>
    <w:p w:rsidR="00D96952" w:rsidRPr="00D96952" w:rsidRDefault="00D96952" w:rsidP="00373C6F">
      <w:pPr>
        <w:ind w:left="360"/>
        <w:jc w:val="both"/>
        <w:rPr>
          <w:rFonts w:ascii="Times New Roman" w:hAnsi="Times New Roman" w:cs="Times New Roman"/>
          <w:b w:val="0"/>
        </w:rPr>
      </w:pPr>
      <w:r w:rsidRPr="00D96952">
        <w:rPr>
          <w:rFonts w:ascii="Times New Roman" w:hAnsi="Times New Roman" w:cs="Times New Roman"/>
          <w:b w:val="0"/>
        </w:rPr>
        <w:t>2.posms – Pelču pils jumta vienkāršota atjaunošana.</w:t>
      </w:r>
    </w:p>
    <w:p w:rsidR="000F0681" w:rsidRDefault="000F0681" w:rsidP="00373C6F">
      <w:pPr>
        <w:ind w:left="360"/>
        <w:jc w:val="both"/>
        <w:rPr>
          <w:rFonts w:ascii="Times New Roman" w:hAnsi="Times New Roman" w:cs="Times New Roman"/>
        </w:rPr>
      </w:pPr>
    </w:p>
    <w:p w:rsidR="00D96952" w:rsidRPr="00B3291A" w:rsidRDefault="00B46438" w:rsidP="00373C6F">
      <w:pPr>
        <w:ind w:left="360"/>
        <w:jc w:val="both"/>
        <w:rPr>
          <w:rFonts w:ascii="Times New Roman" w:hAnsi="Times New Roman" w:cs="Times New Roman"/>
        </w:rPr>
      </w:pPr>
      <w:r>
        <w:rPr>
          <w:rFonts w:ascii="Times New Roman" w:hAnsi="Times New Roman" w:cs="Times New Roman"/>
        </w:rPr>
        <w:t>Šī i</w:t>
      </w:r>
      <w:r w:rsidR="00D96952" w:rsidRPr="00B3291A">
        <w:rPr>
          <w:rFonts w:ascii="Times New Roman" w:hAnsi="Times New Roman" w:cs="Times New Roman"/>
        </w:rPr>
        <w:t>epirkuma priekšmets</w:t>
      </w:r>
      <w:r w:rsidR="00B3291A">
        <w:rPr>
          <w:rFonts w:ascii="Times New Roman" w:hAnsi="Times New Roman" w:cs="Times New Roman"/>
        </w:rPr>
        <w:t xml:space="preserve"> ir apliecinājuma kartes 1.daļa</w:t>
      </w:r>
      <w:r w:rsidR="000F0681">
        <w:rPr>
          <w:rFonts w:ascii="Times New Roman" w:hAnsi="Times New Roman" w:cs="Times New Roman"/>
        </w:rPr>
        <w:t xml:space="preserve"> (posms)</w:t>
      </w:r>
      <w:r w:rsidR="00B3291A">
        <w:rPr>
          <w:rFonts w:ascii="Times New Roman" w:hAnsi="Times New Roman" w:cs="Times New Roman"/>
        </w:rPr>
        <w:t>, izņemot logu</w:t>
      </w:r>
      <w:r w:rsidR="00B3291A" w:rsidRPr="00B3291A">
        <w:rPr>
          <w:rFonts w:ascii="Times New Roman" w:hAnsi="Times New Roman" w:cs="Times New Roman"/>
        </w:rPr>
        <w:t xml:space="preserve"> un durv</w:t>
      </w:r>
      <w:r w:rsidR="00B3291A">
        <w:rPr>
          <w:rFonts w:ascii="Times New Roman" w:hAnsi="Times New Roman" w:cs="Times New Roman"/>
        </w:rPr>
        <w:t>ju</w:t>
      </w:r>
      <w:r w:rsidR="00B3291A" w:rsidRPr="00B3291A">
        <w:rPr>
          <w:rFonts w:ascii="Times New Roman" w:hAnsi="Times New Roman" w:cs="Times New Roman"/>
        </w:rPr>
        <w:t xml:space="preserve"> </w:t>
      </w:r>
      <w:r>
        <w:rPr>
          <w:rFonts w:ascii="Times New Roman" w:hAnsi="Times New Roman" w:cs="Times New Roman"/>
        </w:rPr>
        <w:t>atjaunošanu</w:t>
      </w:r>
      <w:r w:rsidR="00B3291A">
        <w:rPr>
          <w:rFonts w:ascii="Times New Roman" w:hAnsi="Times New Roman" w:cs="Times New Roman"/>
        </w:rPr>
        <w:t>.</w:t>
      </w:r>
    </w:p>
    <w:p w:rsidR="00D96952" w:rsidRPr="00D96952" w:rsidRDefault="00D96952" w:rsidP="00373C6F">
      <w:pPr>
        <w:ind w:left="360"/>
        <w:jc w:val="both"/>
        <w:rPr>
          <w:rFonts w:ascii="Times New Roman" w:hAnsi="Times New Roman" w:cs="Times New Roman"/>
          <w:b w:val="0"/>
        </w:rPr>
      </w:pPr>
    </w:p>
    <w:p w:rsidR="00D96952" w:rsidRPr="00B3291A" w:rsidRDefault="00D96952" w:rsidP="00373C6F">
      <w:pPr>
        <w:ind w:left="360"/>
        <w:jc w:val="both"/>
        <w:rPr>
          <w:rFonts w:ascii="Times New Roman" w:hAnsi="Times New Roman" w:cs="Times New Roman"/>
        </w:rPr>
      </w:pPr>
      <w:r w:rsidRPr="00B3291A">
        <w:rPr>
          <w:rFonts w:ascii="Times New Roman" w:hAnsi="Times New Roman" w:cs="Times New Roman"/>
        </w:rPr>
        <w:t xml:space="preserve">I </w:t>
      </w:r>
      <w:r w:rsidR="00B3291A">
        <w:rPr>
          <w:rFonts w:ascii="Times New Roman" w:hAnsi="Times New Roman" w:cs="Times New Roman"/>
        </w:rPr>
        <w:t>Piedāvājuma sagatavošanas posmā</w:t>
      </w:r>
      <w:r w:rsidRPr="00B3291A">
        <w:rPr>
          <w:rFonts w:ascii="Times New Roman" w:hAnsi="Times New Roman" w:cs="Times New Roman"/>
        </w:rPr>
        <w:t>:</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 xml:space="preserve">Lai Pretendents sava finanšu piedāvājuma sagatavošanā varētu ievērtēt visas ar būvniecību saistītās izmaksas, Pretendentam ir tiesības pirms piedāvājuma iesniegšanas veikt objekta apsekošanu, par ko jāiesniedz apliecinājums atbilstoši Nolikumā paredzētajai formai. Ja Pretendents uzskata, ka objekta apsekošana pirms piedāvājuma iesniegšanas nav nepieciešama, tad objekta apsekošanas apliecinājums nav jāiesniedz, bet </w:t>
      </w:r>
      <w:r w:rsidRPr="00D96952">
        <w:rPr>
          <w:rFonts w:ascii="Times New Roman" w:hAnsi="Times New Roman" w:cs="Times New Roman"/>
          <w:b w:val="0"/>
          <w:u w:val="single"/>
        </w:rPr>
        <w:t>tādā gadījumā Pretendentam jāņem vērā, ka tas būvniecības laikā nevarēs celt pretenziju par neatbilstošas skices, un papildus darbiem, kuri objekta apsekošanas laikā Pretendentam, kā profesionālam būvniekam, nevarēja būt apslēpti (minētie darbi bija acīmredzami un bez to iekļaušanas tāmē pasūtījuma izpilde nav iespējama), nevar tikt uzskatīti par neparedzētiem papildus darbiem, līdz ar to, šo darbu izpildi Pretendentam būvniecības laikā būs jāsedz no saviem līdzekļiem.</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Ja ieinteresētajam piegādātājam, izskatot tehnisko projektu un apsekojot objektu, ir nepieciešama papildus informācija par tehniskajiem risinājumiem objektā un darbu apjomiem, šo informāciju nepieciešams pieprasīt rakstiskā veidā Nolikumā noteiktā kārtībā.</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Piedāvājumā jāietver visi iespējamie izdevumi, lai veiktu apliecinājuma kartē paredzētos darbus un apjomus, kā arī jāparedz visi iespējamie riski saistībā ar iespējamo izdevumu palielināšanos.</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Pretendentam piedāvājuma cenā jāietver visi izdevumi, kuri saistīti ar darba organizēšanu būvobjektā (piemēram, iedzīvotāju informēšana ar preses un, ja nepieciešams, ar radio un TV starpniecību par būvdarbu gaitu un izmaiņām transporta kustībā, būvobjekta nožogošana un apgaismošana, pagaidu ceļa zīmju uzstādīšana, būvdarbu nodrošināšanai nepieciešamā elektrības un ūdens patēriņa apmaksa un tamlīdzīgi).</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Informācijas stenda un plāksnes uzstādīšanas, kā arī iedzīvotāju informēšanas izdevumus, Pretendentam jāiekļauj piedāvājumā</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Pretendentam piedāvājuma cenā jāiekļauj lietderīgo materiālu pārvietošanu uz SIA „Kuldīgas komunālie pakalpojumi” materiālu bāzi, nevērtīgo - transportēšanu uz atkritumu izgāztuvi.</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Pretendentam finanšu piedāvājuma cenā jāiekļauj visas izmaksas, kuras saistītas ar objekta nodošanas ekspluatācijā dokumentācijas sagatavošanu:</w:t>
      </w:r>
    </w:p>
    <w:p w:rsidR="00D96952" w:rsidRPr="00D96952" w:rsidRDefault="00D96952" w:rsidP="00373C6F">
      <w:pPr>
        <w:numPr>
          <w:ilvl w:val="0"/>
          <w:numId w:val="12"/>
        </w:numPr>
        <w:suppressAutoHyphens w:val="0"/>
        <w:jc w:val="both"/>
        <w:rPr>
          <w:rFonts w:ascii="Times New Roman" w:hAnsi="Times New Roman" w:cs="Times New Roman"/>
          <w:b w:val="0"/>
        </w:rPr>
      </w:pPr>
      <w:proofErr w:type="gramStart"/>
      <w:r w:rsidRPr="00D96952">
        <w:rPr>
          <w:rFonts w:ascii="Times New Roman" w:hAnsi="Times New Roman" w:cs="Times New Roman"/>
          <w:b w:val="0"/>
        </w:rPr>
        <w:t>Sagatavojot piedāvājumu Pretendentam</w:t>
      </w:r>
      <w:proofErr w:type="gramEnd"/>
      <w:r w:rsidRPr="00D96952">
        <w:rPr>
          <w:rFonts w:ascii="Times New Roman" w:hAnsi="Times New Roman" w:cs="Times New Roman"/>
          <w:b w:val="0"/>
        </w:rPr>
        <w:t xml:space="preserve"> jāņem vērā, ka būvniecības objekts ir Valsts aizsargājamais vietējas nozīmes kultūras piemineklis. Lai nodrošinātu </w:t>
      </w:r>
      <w:bookmarkStart w:id="4" w:name="_Toc115582114"/>
      <w:r w:rsidRPr="00D96952">
        <w:rPr>
          <w:rFonts w:ascii="Times New Roman" w:hAnsi="Times New Roman" w:cs="Times New Roman"/>
          <w:b w:val="0"/>
        </w:rPr>
        <w:t xml:space="preserve">MK 2003.gada 26.augusta noteikumu Nr.474 “Noteikumi par kultūras pieminekļu uzskaiti, aizsardzību, izmantošanu, restaurāciju, valsts pirmpirkuma tiesībām un vidi degradējoša objekta statusa </w:t>
      </w:r>
      <w:r w:rsidRPr="00D96952">
        <w:rPr>
          <w:rFonts w:ascii="Times New Roman" w:hAnsi="Times New Roman" w:cs="Times New Roman"/>
          <w:b w:val="0"/>
        </w:rPr>
        <w:lastRenderedPageBreak/>
        <w:t>piešķiršanu”</w:t>
      </w:r>
      <w:bookmarkEnd w:id="4"/>
      <w:r w:rsidRPr="00D96952">
        <w:rPr>
          <w:rFonts w:ascii="Times New Roman" w:hAnsi="Times New Roman" w:cs="Times New Roman"/>
          <w:b w:val="0"/>
        </w:rPr>
        <w:t xml:space="preserve"> prasības, Iepirkuma uzvarētājam jārēķinās, ka zemes rakšanas darbu laikā atklājoties jaunām kultūrvēsturiskām liecībām, darbi pārtraucami un par atklājumiem nekavējoties jāziņo Pasūtītājam un Valsts Kultūras pieminekļu aizsardzības inspekcijai. Iepirkuma uzvarētājam jārespektē un vajadzības gadījumā jāpārorganizē darbi, ja nepieciešama dziļāka arheoloģiskā izpēte. Pretendentam šis faktors un ar to saistītie riski (laika un resursu) jāņem vērā, sastādot darbu kalendāro grafiku un cenu piedāvājumu.</w:t>
      </w:r>
    </w:p>
    <w:p w:rsidR="00D96952" w:rsidRPr="00D96952" w:rsidRDefault="00D96952" w:rsidP="00373C6F">
      <w:pPr>
        <w:ind w:left="360"/>
        <w:jc w:val="both"/>
        <w:rPr>
          <w:rFonts w:ascii="Times New Roman" w:hAnsi="Times New Roman" w:cs="Times New Roman"/>
          <w:b w:val="0"/>
        </w:rPr>
      </w:pPr>
    </w:p>
    <w:p w:rsidR="00D96952" w:rsidRPr="00B3291A" w:rsidRDefault="00D96952" w:rsidP="00373C6F">
      <w:pPr>
        <w:ind w:left="360"/>
        <w:jc w:val="both"/>
        <w:rPr>
          <w:rFonts w:ascii="Times New Roman" w:hAnsi="Times New Roman" w:cs="Times New Roman"/>
        </w:rPr>
      </w:pPr>
      <w:r w:rsidRPr="00B3291A">
        <w:rPr>
          <w:rFonts w:ascii="Times New Roman" w:hAnsi="Times New Roman" w:cs="Times New Roman"/>
        </w:rPr>
        <w:t>II. Pēc līguma noslēgšanas līdz būvdarbu uzsākšanai:</w:t>
      </w:r>
    </w:p>
    <w:p w:rsidR="00D96952" w:rsidRPr="00D96952" w:rsidRDefault="00D96952" w:rsidP="00373C6F">
      <w:pPr>
        <w:numPr>
          <w:ilvl w:val="0"/>
          <w:numId w:val="12"/>
        </w:numPr>
        <w:tabs>
          <w:tab w:val="num" w:pos="0"/>
        </w:tabs>
        <w:suppressAutoHyphens w:val="0"/>
        <w:jc w:val="both"/>
        <w:rPr>
          <w:rFonts w:ascii="Times New Roman" w:hAnsi="Times New Roman" w:cs="Times New Roman"/>
          <w:b w:val="0"/>
        </w:rPr>
      </w:pPr>
      <w:r w:rsidRPr="00D96952">
        <w:rPr>
          <w:rFonts w:ascii="Times New Roman" w:hAnsi="Times New Roman" w:cs="Times New Roman"/>
          <w:b w:val="0"/>
        </w:rPr>
        <w:t>Pretendentam jāņem vērā, ka gadījumā, ja ar Iepirkuma uzvarētāju tiks noslēgts būvniecības līgums, tad</w:t>
      </w:r>
      <w:r w:rsidRPr="00D96952">
        <w:rPr>
          <w:rFonts w:ascii="Times New Roman" w:hAnsi="Times New Roman" w:cs="Times New Roman"/>
          <w:b w:val="0"/>
          <w:u w:val="single"/>
        </w:rPr>
        <w:t xml:space="preserve"> 5 (piecu) darba dienu</w:t>
      </w:r>
      <w:r w:rsidRPr="00D96952">
        <w:rPr>
          <w:rFonts w:ascii="Times New Roman" w:hAnsi="Times New Roman" w:cs="Times New Roman"/>
          <w:b w:val="0"/>
        </w:rPr>
        <w:t xml:space="preserve"> laikā pēc būvniecības līguma noslēgšanas būs pasūtītājam jāiesniedz visa nepieciešamā dokumentācija apliecinājumu kartes būvdarbu uzsākšanas nosacījumu izpildei, kā arī ar Pasūtītāju un Kuldīgas novada Domes Būvniecības komisiju saskaņotu darba veikšanas projektu, kurā aprakstītas un izpildītas visas „Pelču pils vienkāršotās fasādes atjaunošanas” ēkas fasādes apliecinājuma kartes Darbu organizēšanas projektā minētās prasības, izstrādāts būvdarbu teritorijas ģenerālplāns, iekļauta darbu organizēšanas shēma, kurā jābūt arī </w:t>
      </w:r>
      <w:r w:rsidRPr="00D96952">
        <w:rPr>
          <w:rFonts w:ascii="Times New Roman" w:hAnsi="Times New Roman" w:cs="Times New Roman"/>
          <w:b w:val="0"/>
          <w:bCs/>
          <w:iCs/>
        </w:rPr>
        <w:t>vispārējam vides aizsardzības plāna aprakstam ar informāciju par iespējamo negatīvo ietekmi uz vidi, kas saistīta ar būvdarbu veikšanu tieši iepirkuma objektā, un attiecīgajām aktivitātēm situācijas novēršanai, ko veiks Pretendents, tajā skaitā, būvgružu un citu atkritumu likvidēšanu, norādot konkrētas būvgružu krautņu vietas, transporta organizācijas shēma, kas saskaņota ar saistītajām institūcijām, darbu kalendārais grafiks, galveno darbu un materiālu tehnoloģiskais apraksts, visu restaurācijas darbu veikšanas apraksts, restaurējamo detaļu apsekošanas un marķēšanas apraksts.</w:t>
      </w:r>
    </w:p>
    <w:p w:rsidR="00D96952" w:rsidRPr="00D96952" w:rsidRDefault="00D96952" w:rsidP="00373C6F">
      <w:pPr>
        <w:numPr>
          <w:ilvl w:val="0"/>
          <w:numId w:val="12"/>
        </w:numPr>
        <w:tabs>
          <w:tab w:val="num" w:pos="0"/>
        </w:tabs>
        <w:suppressAutoHyphens w:val="0"/>
        <w:jc w:val="both"/>
        <w:rPr>
          <w:rFonts w:ascii="Times New Roman" w:hAnsi="Times New Roman" w:cs="Times New Roman"/>
          <w:b w:val="0"/>
        </w:rPr>
      </w:pPr>
      <w:r w:rsidRPr="00D96952">
        <w:rPr>
          <w:rFonts w:ascii="Times New Roman" w:hAnsi="Times New Roman" w:cs="Times New Roman"/>
          <w:b w:val="0"/>
        </w:rPr>
        <w:t>Iepirkuma uzvarētājam 5(piecu) dienu laikā pēc līguma parakstīšanas dienas jāuzstāda informācijas stendi un plāksnes, kā arī jāievieto informācija presē.</w:t>
      </w:r>
    </w:p>
    <w:p w:rsidR="00D96952" w:rsidRPr="00D96952" w:rsidRDefault="00D96952" w:rsidP="00373C6F">
      <w:pPr>
        <w:numPr>
          <w:ilvl w:val="0"/>
          <w:numId w:val="12"/>
        </w:numPr>
        <w:tabs>
          <w:tab w:val="num" w:pos="0"/>
        </w:tabs>
        <w:suppressAutoHyphens w:val="0"/>
        <w:jc w:val="both"/>
        <w:rPr>
          <w:rFonts w:ascii="Times New Roman" w:hAnsi="Times New Roman" w:cs="Times New Roman"/>
          <w:b w:val="0"/>
        </w:rPr>
      </w:pPr>
      <w:r w:rsidRPr="00D96952">
        <w:rPr>
          <w:rFonts w:ascii="Times New Roman" w:hAnsi="Times New Roman" w:cs="Times New Roman"/>
          <w:b w:val="0"/>
        </w:rPr>
        <w:t>Pirms darbu uzsākšanas jāveic iedzīvotāju informēšana ar vietējās preses starpniecību (ja nepieciešams arī ar radio vai TV palīdzību) par būvdarbu termiņiem objekta būvniecības laikā.</w:t>
      </w:r>
    </w:p>
    <w:p w:rsidR="00D96952" w:rsidRPr="00D96952" w:rsidRDefault="00D96952" w:rsidP="00373C6F">
      <w:pPr>
        <w:numPr>
          <w:ilvl w:val="0"/>
          <w:numId w:val="12"/>
        </w:numPr>
        <w:tabs>
          <w:tab w:val="num" w:pos="0"/>
        </w:tabs>
        <w:suppressAutoHyphens w:val="0"/>
        <w:jc w:val="both"/>
        <w:rPr>
          <w:rFonts w:ascii="Times New Roman" w:hAnsi="Times New Roman" w:cs="Times New Roman"/>
          <w:b w:val="0"/>
        </w:rPr>
      </w:pPr>
      <w:r w:rsidRPr="00D96952">
        <w:rPr>
          <w:rFonts w:ascii="Times New Roman" w:hAnsi="Times New Roman" w:cs="Times New Roman"/>
          <w:b w:val="0"/>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D96952" w:rsidRPr="00D96952" w:rsidRDefault="00D96952" w:rsidP="00373C6F">
      <w:pPr>
        <w:numPr>
          <w:ilvl w:val="0"/>
          <w:numId w:val="12"/>
        </w:numPr>
        <w:tabs>
          <w:tab w:val="num" w:pos="0"/>
        </w:tabs>
        <w:suppressAutoHyphens w:val="0"/>
        <w:jc w:val="both"/>
        <w:rPr>
          <w:rFonts w:ascii="Times New Roman" w:hAnsi="Times New Roman" w:cs="Times New Roman"/>
          <w:b w:val="0"/>
        </w:rPr>
      </w:pPr>
      <w:r w:rsidRPr="00D96952">
        <w:rPr>
          <w:rFonts w:ascii="Times New Roman" w:hAnsi="Times New Roman" w:cs="Times New Roman"/>
          <w:b w:val="0"/>
        </w:rPr>
        <w:t>Iepirkuma uzvarētājam pirms darbu uzsākšanas jābūt noslēgtam līgumam par būvgružu izvešanu. Līgumu kopijas iesniegt pasūtītājam.</w:t>
      </w:r>
    </w:p>
    <w:p w:rsidR="00D96952" w:rsidRPr="00D96952" w:rsidRDefault="00D96952" w:rsidP="00373C6F">
      <w:pPr>
        <w:numPr>
          <w:ilvl w:val="0"/>
          <w:numId w:val="12"/>
        </w:numPr>
        <w:tabs>
          <w:tab w:val="num" w:pos="0"/>
        </w:tabs>
        <w:suppressAutoHyphens w:val="0"/>
        <w:jc w:val="both"/>
        <w:rPr>
          <w:rFonts w:ascii="Times New Roman" w:hAnsi="Times New Roman" w:cs="Times New Roman"/>
          <w:b w:val="0"/>
        </w:rPr>
      </w:pPr>
      <w:r w:rsidRPr="00D96952">
        <w:rPr>
          <w:rFonts w:ascii="Times New Roman" w:hAnsi="Times New Roman" w:cs="Times New Roman"/>
          <w:b w:val="0"/>
        </w:rPr>
        <w:t xml:space="preserve">Pirms būvdarbu uzsākšanas iepirkuma uzvarētājam jāiesniedz paziņojums </w:t>
      </w:r>
      <w:proofErr w:type="gramStart"/>
      <w:r w:rsidRPr="00D96952">
        <w:rPr>
          <w:rFonts w:ascii="Times New Roman" w:hAnsi="Times New Roman" w:cs="Times New Roman"/>
          <w:b w:val="0"/>
        </w:rPr>
        <w:t>Valsts Darba inspekcijai</w:t>
      </w:r>
      <w:proofErr w:type="gramEnd"/>
      <w:r w:rsidRPr="00D96952">
        <w:rPr>
          <w:rFonts w:ascii="Times New Roman" w:hAnsi="Times New Roman" w:cs="Times New Roman"/>
          <w:b w:val="0"/>
        </w:rPr>
        <w:t xml:space="preserve"> par darbu uzsākšanu objektā. Paziņojuma kopija jāiesniedz Pasūtītājam.</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Pēc līguma noslēgšanas pasūtītājs uz būvniecības laiku līdz objekta nodošanai ekspluatācijā nodod iepirkuma uzvarētājam objektu (darba fronti), parakstot attiecīgo aktu. Pirms akta parakstīšanas, tiek veikta objekta un būvdarbu skartās teritorijas fotofiksācija.</w:t>
      </w:r>
    </w:p>
    <w:p w:rsidR="00D96952" w:rsidRPr="00D96952" w:rsidRDefault="00D96952" w:rsidP="00373C6F">
      <w:pPr>
        <w:ind w:left="360"/>
        <w:jc w:val="both"/>
        <w:rPr>
          <w:rFonts w:ascii="Times New Roman" w:hAnsi="Times New Roman" w:cs="Times New Roman"/>
          <w:b w:val="0"/>
        </w:rPr>
      </w:pPr>
    </w:p>
    <w:p w:rsidR="00D96952" w:rsidRPr="00B3291A" w:rsidRDefault="00D96952" w:rsidP="00373C6F">
      <w:pPr>
        <w:ind w:left="720"/>
        <w:jc w:val="both"/>
        <w:rPr>
          <w:rFonts w:ascii="Times New Roman" w:hAnsi="Times New Roman" w:cs="Times New Roman"/>
        </w:rPr>
      </w:pPr>
      <w:r w:rsidRPr="00B3291A">
        <w:rPr>
          <w:rFonts w:ascii="Times New Roman" w:hAnsi="Times New Roman" w:cs="Times New Roman"/>
        </w:rPr>
        <w:t>III Būvdarbu laikā:</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iCs/>
        </w:rPr>
        <w:t xml:space="preserve">Iebūvējamos materiālus pretendents saskaņo ar Pasūtītāju, </w:t>
      </w:r>
      <w:proofErr w:type="spellStart"/>
      <w:r w:rsidRPr="00D96952">
        <w:rPr>
          <w:rFonts w:ascii="Times New Roman" w:hAnsi="Times New Roman" w:cs="Times New Roman"/>
          <w:b w:val="0"/>
          <w:iCs/>
        </w:rPr>
        <w:t>Autoruzraugu</w:t>
      </w:r>
      <w:proofErr w:type="spellEnd"/>
      <w:r w:rsidRPr="00D96952">
        <w:rPr>
          <w:rFonts w:ascii="Times New Roman" w:hAnsi="Times New Roman" w:cs="Times New Roman"/>
          <w:b w:val="0"/>
          <w:iCs/>
        </w:rPr>
        <w:t xml:space="preserve"> un Būvuzraugu.</w:t>
      </w:r>
      <w:r w:rsidRPr="00D96952">
        <w:rPr>
          <w:rFonts w:ascii="Times New Roman" w:hAnsi="Times New Roman" w:cs="Times New Roman"/>
          <w:b w:val="0"/>
        </w:rPr>
        <w:t xml:space="preserve"> Ja pasūtītājam, būvuzraugam vai </w:t>
      </w:r>
      <w:proofErr w:type="spellStart"/>
      <w:r w:rsidRPr="00D96952">
        <w:rPr>
          <w:rFonts w:ascii="Times New Roman" w:hAnsi="Times New Roman" w:cs="Times New Roman"/>
          <w:b w:val="0"/>
        </w:rPr>
        <w:t>autoruzraugam</w:t>
      </w:r>
      <w:proofErr w:type="spellEnd"/>
      <w:r w:rsidRPr="00D96952">
        <w:rPr>
          <w:rFonts w:ascii="Times New Roman" w:hAnsi="Times New Roman" w:cs="Times New Roman"/>
          <w:b w:val="0"/>
        </w:rPr>
        <w:t xml:space="preserve"> rodas šaubas par piegādāto materiālu piemērotību, Pretendentam ir jāuzrāda būvobjekts, kur šāds materiāls ir iebūvēts un līdzvērtīgos apstākļos bez defektiem kalpo vismaz 5(piecus) gadus.</w:t>
      </w:r>
    </w:p>
    <w:p w:rsidR="00D96952" w:rsidRDefault="00D96952" w:rsidP="00373C6F">
      <w:pPr>
        <w:numPr>
          <w:ilvl w:val="0"/>
          <w:numId w:val="12"/>
        </w:numPr>
        <w:suppressAutoHyphens w:val="0"/>
        <w:jc w:val="both"/>
        <w:rPr>
          <w:rFonts w:ascii="Times New Roman" w:hAnsi="Times New Roman" w:cs="Times New Roman"/>
          <w:b w:val="0"/>
          <w:iCs/>
        </w:rPr>
      </w:pPr>
      <w:r w:rsidRPr="00D96952">
        <w:rPr>
          <w:rFonts w:ascii="Times New Roman" w:hAnsi="Times New Roman" w:cs="Times New Roman"/>
          <w:b w:val="0"/>
          <w:iCs/>
        </w:rPr>
        <w:t>Pirms betona bareljefu atjaunošanas</w:t>
      </w:r>
      <w:r w:rsidR="00B3291A">
        <w:rPr>
          <w:rFonts w:ascii="Times New Roman" w:hAnsi="Times New Roman" w:cs="Times New Roman"/>
          <w:b w:val="0"/>
          <w:iCs/>
        </w:rPr>
        <w:t>,</w:t>
      </w:r>
      <w:r w:rsidRPr="00D96952">
        <w:rPr>
          <w:rFonts w:ascii="Times New Roman" w:hAnsi="Times New Roman" w:cs="Times New Roman"/>
          <w:b w:val="0"/>
          <w:iCs/>
        </w:rPr>
        <w:t xml:space="preserve"> </w:t>
      </w:r>
      <w:proofErr w:type="gramStart"/>
      <w:r w:rsidRPr="00D96952">
        <w:rPr>
          <w:rFonts w:ascii="Times New Roman" w:hAnsi="Times New Roman" w:cs="Times New Roman"/>
          <w:b w:val="0"/>
          <w:iCs/>
        </w:rPr>
        <w:t>izstrādājama darbu metožu apraksts</w:t>
      </w:r>
      <w:proofErr w:type="gramEnd"/>
      <w:r w:rsidRPr="00D96952">
        <w:rPr>
          <w:rFonts w:ascii="Times New Roman" w:hAnsi="Times New Roman" w:cs="Times New Roman"/>
          <w:b w:val="0"/>
          <w:iCs/>
        </w:rPr>
        <w:t>.</w:t>
      </w:r>
    </w:p>
    <w:p w:rsidR="00B3291A" w:rsidRPr="00B46438" w:rsidRDefault="00B3291A" w:rsidP="00373C6F">
      <w:pPr>
        <w:numPr>
          <w:ilvl w:val="0"/>
          <w:numId w:val="12"/>
        </w:numPr>
        <w:suppressAutoHyphens w:val="0"/>
        <w:contextualSpacing/>
        <w:jc w:val="both"/>
        <w:rPr>
          <w:rFonts w:ascii="Times New Roman" w:hAnsi="Times New Roman" w:cs="Times New Roman"/>
          <w:b w:val="0"/>
        </w:rPr>
      </w:pPr>
      <w:r w:rsidRPr="00B46438">
        <w:rPr>
          <w:rFonts w:ascii="Times New Roman" w:hAnsi="Times New Roman" w:cs="Times New Roman"/>
          <w:b w:val="0"/>
        </w:rPr>
        <w:t>Betona detaļu izgatavošana, atbilstoši apliecinājuma kartei, jāveic ievērojot patentā Nr.</w:t>
      </w:r>
      <w:r w:rsidR="00673B87" w:rsidRPr="00B46438">
        <w:rPr>
          <w:rFonts w:ascii="Times New Roman" w:hAnsi="Times New Roman" w:cs="Times New Roman"/>
          <w:color w:val="000000"/>
        </w:rPr>
        <w:t xml:space="preserve">13144, </w:t>
      </w:r>
      <w:r w:rsidR="00673B87" w:rsidRPr="00B46438">
        <w:rPr>
          <w:rFonts w:ascii="Times New Roman" w:hAnsi="Times New Roman" w:cs="Times New Roman"/>
          <w:b w:val="0"/>
          <w:color w:val="000000"/>
        </w:rPr>
        <w:t>patentēto</w:t>
      </w:r>
      <w:r w:rsidR="006674FE" w:rsidRPr="00B46438">
        <w:rPr>
          <w:rFonts w:ascii="Times New Roman" w:hAnsi="Times New Roman" w:cs="Times New Roman"/>
          <w:b w:val="0"/>
        </w:rPr>
        <w:t xml:space="preserve"> betona izgatavošanas metodiku (pielikumā)</w:t>
      </w:r>
      <w:r w:rsidR="00B46438">
        <w:rPr>
          <w:rFonts w:ascii="Times New Roman" w:hAnsi="Times New Roman" w:cs="Times New Roman"/>
          <w:b w:val="0"/>
        </w:rPr>
        <w:t>.</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iCs/>
        </w:rPr>
        <w:t xml:space="preserve">Fasādes un kāpņu apdares kvalitātes nodrošināšanai, iesākot redzamo daļu montāžu vai apdari, veicama atsevišķa parauga (fragmenta) uzrādīšana </w:t>
      </w:r>
      <w:proofErr w:type="spellStart"/>
      <w:r w:rsidRPr="00D96952">
        <w:rPr>
          <w:rFonts w:ascii="Times New Roman" w:hAnsi="Times New Roman" w:cs="Times New Roman"/>
          <w:b w:val="0"/>
          <w:iCs/>
        </w:rPr>
        <w:t>autoruzraugam</w:t>
      </w:r>
      <w:proofErr w:type="spellEnd"/>
      <w:r w:rsidRPr="00D96952">
        <w:rPr>
          <w:rFonts w:ascii="Times New Roman" w:hAnsi="Times New Roman" w:cs="Times New Roman"/>
          <w:b w:val="0"/>
          <w:iCs/>
        </w:rPr>
        <w:t xml:space="preserve">, pasūtītājam un būvuzraugam. Apdares tālāka būvniecība turpināma pēc </w:t>
      </w:r>
      <w:proofErr w:type="spellStart"/>
      <w:r w:rsidRPr="00D96952">
        <w:rPr>
          <w:rFonts w:ascii="Times New Roman" w:hAnsi="Times New Roman" w:cs="Times New Roman"/>
          <w:b w:val="0"/>
          <w:iCs/>
        </w:rPr>
        <w:t>paraugfragmenta</w:t>
      </w:r>
      <w:proofErr w:type="spellEnd"/>
      <w:r w:rsidRPr="00D96952">
        <w:rPr>
          <w:rFonts w:ascii="Times New Roman" w:hAnsi="Times New Roman" w:cs="Times New Roman"/>
          <w:b w:val="0"/>
          <w:iCs/>
        </w:rPr>
        <w:t xml:space="preserve"> akceptēšanas no </w:t>
      </w:r>
      <w:proofErr w:type="spellStart"/>
      <w:r w:rsidRPr="00D96952">
        <w:rPr>
          <w:rFonts w:ascii="Times New Roman" w:hAnsi="Times New Roman" w:cs="Times New Roman"/>
          <w:b w:val="0"/>
          <w:iCs/>
        </w:rPr>
        <w:t>autoruzrauga</w:t>
      </w:r>
      <w:proofErr w:type="spellEnd"/>
      <w:r w:rsidRPr="00D96952">
        <w:rPr>
          <w:rFonts w:ascii="Times New Roman" w:hAnsi="Times New Roman" w:cs="Times New Roman"/>
          <w:b w:val="0"/>
          <w:iCs/>
        </w:rPr>
        <w:t>, pasūtītāja un būvuzrauga puses.</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iCs/>
        </w:rPr>
        <w:t>Restaurācijas darbi veicami speciāli tam paredzētā darbnīcā un tie jāveic sertificētam restauratoram.</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iCs/>
        </w:rPr>
        <w:t xml:space="preserve">Darba zīmējumus izstrādā būvniecības darbu veicējs, saskaņojot ar apliecinājuma kartes autoru, galveno konstruktīvo mezglu risinājumus sniedz </w:t>
      </w:r>
      <w:proofErr w:type="spellStart"/>
      <w:r w:rsidRPr="00D96952">
        <w:rPr>
          <w:rFonts w:ascii="Times New Roman" w:hAnsi="Times New Roman" w:cs="Times New Roman"/>
          <w:b w:val="0"/>
          <w:iCs/>
        </w:rPr>
        <w:t>autoruzraugs</w:t>
      </w:r>
      <w:proofErr w:type="spellEnd"/>
      <w:r w:rsidRPr="00D96952">
        <w:rPr>
          <w:rFonts w:ascii="Times New Roman" w:hAnsi="Times New Roman" w:cs="Times New Roman"/>
          <w:b w:val="0"/>
          <w:iCs/>
        </w:rPr>
        <w:t>.</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lastRenderedPageBreak/>
        <w:t>Darbu laikā atklājoties jaunām kultūrvēsturiskām liecībām, darbi pārtraucami un par atklājumiem nekavējoties jāziņo Pasūtītājam un Valsts Kultūras pieminekļu aizsardzības inspekcijai. Iepirkuma uzvarētājam jārespektē un vajadzības gadījumā jāpārorganizē darbi, ja nepieciešama dziļāka arheoloģiskā izpēte.</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 xml:space="preserve">Atgūstamie materiāli, ja tādi rodas demontāžas laikā, Pasūtītājam jāuzrāda, sagatavojot pieņemšanas-nodošanas aktu par lietderīgajiem materiāliem, kurus Pretendentam par saviem līdzekļiem jānogādā Pasūtītāja norādītajā vietā (iespējamā nogādes vieta, SIA „Kuldīgas Komunālie pakalpojumi” novietne Dārzniecības ielā). Pasūtītājs izvērtēs nodemontēto materiālu pielietojumu būvniecības laikā. </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Iepirkuma uzvarētājam jāveic būvobjekta nožogošana atbilstoši Darba drošības noteikumiem un jānodrošina satiksmes drošība un iedzīvotāju drošība būvniecības laikā, kā arī darbiniekiem jāievēro darba kultūra objektā.</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Iepirkuma uzvarētājs regulāri plāno ar pasūtītāju darba sanāksmes objektā vai Kuldīgas novada pašvaldības telpās, kuru laikā atskaitās par padarīto, kā arī nekavējoties informē pasūtītāju par iespējamām problēmām būvniecības procesā. Sapulces vada un protokolē būvuzraugs. Sapulcēm jānotiek ne retāk kā reizi divās nedēļās. Par sapulču norises vietu un laiku pasūtītājs ar iepirkuma uzvarētāju vienojas atsevišķi.</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D96952" w:rsidRPr="00D96952" w:rsidRDefault="00D96952" w:rsidP="00373C6F">
      <w:pPr>
        <w:ind w:left="360"/>
        <w:jc w:val="both"/>
        <w:rPr>
          <w:rFonts w:ascii="Times New Roman" w:hAnsi="Times New Roman" w:cs="Times New Roman"/>
          <w:b w:val="0"/>
        </w:rPr>
      </w:pPr>
    </w:p>
    <w:p w:rsidR="00D96952" w:rsidRPr="00B3291A" w:rsidRDefault="00D96952" w:rsidP="00373C6F">
      <w:pPr>
        <w:ind w:left="360"/>
        <w:jc w:val="both"/>
        <w:rPr>
          <w:rFonts w:ascii="Times New Roman" w:hAnsi="Times New Roman" w:cs="Times New Roman"/>
        </w:rPr>
      </w:pPr>
      <w:r w:rsidRPr="00B3291A">
        <w:rPr>
          <w:rFonts w:ascii="Times New Roman" w:hAnsi="Times New Roman" w:cs="Times New Roman"/>
        </w:rPr>
        <w:t>IV Pēc būvdarbu pabeigšanas:</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Būvdarbi objektā jāveic un būvobjekts jānodod ekspluatācijā atbilstoši Latvijā spēkā esošajiem normatīvajiem aktiem, jāsagatavo un jāiesniedz:</w:t>
      </w:r>
    </w:p>
    <w:p w:rsidR="00D96952" w:rsidRPr="00D96952" w:rsidRDefault="00D96952" w:rsidP="00373C6F">
      <w:pPr>
        <w:numPr>
          <w:ilvl w:val="0"/>
          <w:numId w:val="13"/>
        </w:numPr>
        <w:tabs>
          <w:tab w:val="num" w:pos="567"/>
        </w:tabs>
        <w:suppressAutoHyphens w:val="0"/>
        <w:ind w:left="360"/>
        <w:jc w:val="both"/>
        <w:rPr>
          <w:rFonts w:ascii="Times New Roman" w:hAnsi="Times New Roman" w:cs="Times New Roman"/>
          <w:b w:val="0"/>
        </w:rPr>
      </w:pPr>
      <w:r w:rsidRPr="00D96952">
        <w:rPr>
          <w:rFonts w:ascii="Times New Roman" w:hAnsi="Times New Roman" w:cs="Times New Roman"/>
          <w:b w:val="0"/>
        </w:rPr>
        <w:t>rakstisks paziņojums par būvdarbu pabeigšanu objektā;</w:t>
      </w:r>
    </w:p>
    <w:p w:rsidR="00D96952" w:rsidRPr="00D96952" w:rsidRDefault="00D96952" w:rsidP="00373C6F">
      <w:pPr>
        <w:numPr>
          <w:ilvl w:val="0"/>
          <w:numId w:val="13"/>
        </w:numPr>
        <w:tabs>
          <w:tab w:val="num" w:pos="567"/>
        </w:tabs>
        <w:suppressAutoHyphens w:val="0"/>
        <w:ind w:left="360"/>
        <w:jc w:val="both"/>
        <w:rPr>
          <w:rFonts w:ascii="Times New Roman" w:hAnsi="Times New Roman" w:cs="Times New Roman"/>
          <w:b w:val="0"/>
        </w:rPr>
      </w:pPr>
      <w:r w:rsidRPr="00D96952">
        <w:rPr>
          <w:rFonts w:ascii="Times New Roman" w:hAnsi="Times New Roman" w:cs="Times New Roman"/>
          <w:b w:val="0"/>
        </w:rPr>
        <w:t>tehniskā dokumentācija:</w:t>
      </w:r>
    </w:p>
    <w:p w:rsidR="00D96952" w:rsidRPr="00D96952" w:rsidRDefault="00D96952" w:rsidP="00373C6F">
      <w:pPr>
        <w:numPr>
          <w:ilvl w:val="1"/>
          <w:numId w:val="13"/>
        </w:numPr>
        <w:tabs>
          <w:tab w:val="clear" w:pos="1560"/>
        </w:tabs>
        <w:suppressAutoHyphens w:val="0"/>
        <w:ind w:left="709"/>
        <w:jc w:val="both"/>
        <w:rPr>
          <w:rFonts w:ascii="Times New Roman" w:hAnsi="Times New Roman" w:cs="Times New Roman"/>
          <w:b w:val="0"/>
        </w:rPr>
      </w:pPr>
      <w:r w:rsidRPr="00D96952">
        <w:rPr>
          <w:rFonts w:ascii="Times New Roman" w:hAnsi="Times New Roman" w:cs="Times New Roman"/>
          <w:b w:val="0"/>
        </w:rPr>
        <w:t>segto darbu akti;</w:t>
      </w:r>
    </w:p>
    <w:p w:rsidR="00D96952" w:rsidRPr="00D96952" w:rsidRDefault="00D96952" w:rsidP="00373C6F">
      <w:pPr>
        <w:numPr>
          <w:ilvl w:val="1"/>
          <w:numId w:val="13"/>
        </w:numPr>
        <w:tabs>
          <w:tab w:val="clear" w:pos="1560"/>
        </w:tabs>
        <w:suppressAutoHyphens w:val="0"/>
        <w:ind w:left="709"/>
        <w:jc w:val="both"/>
        <w:rPr>
          <w:rFonts w:ascii="Times New Roman" w:hAnsi="Times New Roman" w:cs="Times New Roman"/>
          <w:b w:val="0"/>
        </w:rPr>
      </w:pPr>
      <w:r w:rsidRPr="00D96952">
        <w:rPr>
          <w:rFonts w:ascii="Times New Roman" w:hAnsi="Times New Roman" w:cs="Times New Roman"/>
          <w:b w:val="0"/>
        </w:rPr>
        <w:t>būvmateriālu atbilstības deklarācijas;</w:t>
      </w:r>
    </w:p>
    <w:p w:rsidR="00D96952" w:rsidRPr="00D96952" w:rsidRDefault="00D96952" w:rsidP="00373C6F">
      <w:pPr>
        <w:numPr>
          <w:ilvl w:val="1"/>
          <w:numId w:val="13"/>
        </w:numPr>
        <w:tabs>
          <w:tab w:val="clear" w:pos="1560"/>
        </w:tabs>
        <w:suppressAutoHyphens w:val="0"/>
        <w:ind w:left="709"/>
        <w:jc w:val="both"/>
        <w:rPr>
          <w:rFonts w:ascii="Times New Roman" w:hAnsi="Times New Roman" w:cs="Times New Roman"/>
          <w:b w:val="0"/>
        </w:rPr>
      </w:pPr>
      <w:r w:rsidRPr="00D96952">
        <w:rPr>
          <w:rFonts w:ascii="Times New Roman" w:hAnsi="Times New Roman" w:cs="Times New Roman"/>
          <w:b w:val="0"/>
        </w:rPr>
        <w:t xml:space="preserve">izbūvēto/rekonstruēto inženierkomunikāciju un segumu </w:t>
      </w:r>
      <w:proofErr w:type="spellStart"/>
      <w:r w:rsidRPr="00D96952">
        <w:rPr>
          <w:rFonts w:ascii="Times New Roman" w:hAnsi="Times New Roman" w:cs="Times New Roman"/>
          <w:b w:val="0"/>
        </w:rPr>
        <w:t>izpilduzmērījumi</w:t>
      </w:r>
      <w:proofErr w:type="spellEnd"/>
      <w:r w:rsidRPr="00D96952">
        <w:rPr>
          <w:rFonts w:ascii="Times New Roman" w:hAnsi="Times New Roman" w:cs="Times New Roman"/>
          <w:b w:val="0"/>
        </w:rPr>
        <w:t xml:space="preserve"> gan papīra izdrukas, gan digitālā (CD) formātā;</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 xml:space="preserve">Visa tehniskā dokumentācija jāsagatavo 3 (trīs) eksemplāros – divi pasūtītājam, viens – būvuzņēmējam. </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Visa ar būvdarbu pabeigšanu saistītā dokumentācija savlaicīgi ir jāsaskaņo un jānodod pasūtītājam saskaņota vismaz 10 (desmit) darba dienas pirms plānotā objekta nodošanas termiņa.</w:t>
      </w:r>
    </w:p>
    <w:p w:rsidR="00D96952" w:rsidRPr="00D96952" w:rsidRDefault="00D96952" w:rsidP="00373C6F">
      <w:pPr>
        <w:numPr>
          <w:ilvl w:val="0"/>
          <w:numId w:val="12"/>
        </w:numPr>
        <w:suppressAutoHyphens w:val="0"/>
        <w:jc w:val="both"/>
        <w:rPr>
          <w:rFonts w:ascii="Times New Roman" w:hAnsi="Times New Roman" w:cs="Times New Roman"/>
          <w:b w:val="0"/>
        </w:rPr>
      </w:pPr>
      <w:r w:rsidRPr="00D96952">
        <w:rPr>
          <w:rFonts w:ascii="Times New Roman" w:hAnsi="Times New Roman" w:cs="Times New Roman"/>
          <w:b w:val="0"/>
        </w:rPr>
        <w:t xml:space="preserve">Piecu darba dienu laikā pēc rakstiskā paziņojuma par būvdarbu pabeigšanu Pasūtītājs sasauc darba komisiju (piedalās pasūtītāja pārstāvji, būvuzraugs, </w:t>
      </w:r>
      <w:proofErr w:type="spellStart"/>
      <w:r w:rsidRPr="00D96952">
        <w:rPr>
          <w:rFonts w:ascii="Times New Roman" w:hAnsi="Times New Roman" w:cs="Times New Roman"/>
          <w:b w:val="0"/>
        </w:rPr>
        <w:t>autoruzraugs</w:t>
      </w:r>
      <w:proofErr w:type="spellEnd"/>
      <w:r w:rsidRPr="00D96952">
        <w:rPr>
          <w:rFonts w:ascii="Times New Roman" w:hAnsi="Times New Roman" w:cs="Times New Roman"/>
          <w:b w:val="0"/>
        </w:rPr>
        <w:t>,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D96952" w:rsidRPr="006674FE" w:rsidRDefault="00D96952" w:rsidP="006674FE">
      <w:pPr>
        <w:numPr>
          <w:ilvl w:val="0"/>
          <w:numId w:val="12"/>
        </w:numPr>
        <w:suppressAutoHyphens w:val="0"/>
        <w:contextualSpacing/>
        <w:jc w:val="both"/>
        <w:rPr>
          <w:rFonts w:ascii="Times New Roman" w:hAnsi="Times New Roman" w:cs="Times New Roman"/>
          <w:b w:val="0"/>
        </w:rPr>
      </w:pPr>
      <w:r w:rsidRPr="006674FE">
        <w:rPr>
          <w:rFonts w:ascii="Times New Roman" w:hAnsi="Times New Roman" w:cs="Times New Roman"/>
          <w:b w:val="0"/>
        </w:rPr>
        <w:t>Ja iepirkuma uzvarētāja vainas dēļ ir nepieciešams darba izpildes laika pagarinājums būvniecībai objektā, iepirkuma uzvarētājam ir jāsedz Pasūtītājam izmaksas, kas saistītas ar autoruzraudzību un būvuzraudzību objektā termiņa pagarinājuma laikā.</w:t>
      </w:r>
    </w:p>
    <w:sectPr w:rsidR="00D96952" w:rsidRPr="006674FE" w:rsidSect="006674FE">
      <w:footerReference w:type="default" r:id="rId14"/>
      <w:pgSz w:w="11906" w:h="16838"/>
      <w:pgMar w:top="851" w:right="1134" w:bottom="851" w:left="1418" w:header="720" w:footer="113"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400" w:rsidRDefault="00600400">
      <w:r>
        <w:separator/>
      </w:r>
    </w:p>
  </w:endnote>
  <w:endnote w:type="continuationSeparator" w:id="0">
    <w:p w:rsidR="00600400" w:rsidRDefault="0060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38" w:rsidRDefault="00B46438">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7216" behindDoc="0" locked="0" layoutInCell="1" allowOverlap="1" wp14:anchorId="0C92BC3E" wp14:editId="744C5516">
              <wp:simplePos x="0" y="0"/>
              <wp:positionH relativeFrom="page">
                <wp:posOffset>6763385</wp:posOffset>
              </wp:positionH>
              <wp:positionV relativeFrom="paragraph">
                <wp:posOffset>635</wp:posOffset>
              </wp:positionV>
              <wp:extent cx="76200" cy="174625"/>
              <wp:effectExtent l="635" t="635" r="889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438" w:rsidRPr="00D36434" w:rsidRDefault="00B46438">
                          <w:pPr>
                            <w:pStyle w:val="Footer"/>
                            <w:rPr>
                              <w:rFonts w:ascii="Times New Roman" w:hAnsi="Times New Roman" w:cs="Times New Roman"/>
                              <w:b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5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" stroked="f">
              <v:fill opacity="0"/>
              <v:textbox inset="0,0,0,0">
                <w:txbxContent>
                  <w:p w:rsidR="00B46438" w:rsidRPr="00D36434" w:rsidRDefault="00B46438">
                    <w:pPr>
                      <w:pStyle w:val="Footer"/>
                      <w:rPr>
                        <w:rFonts w:ascii="Times New Roman" w:hAnsi="Times New Roman" w:cs="Times New Roman"/>
                        <w:b w:val="0"/>
                        <w:sz w:val="20"/>
                      </w:rP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467035"/>
      <w:docPartObj>
        <w:docPartGallery w:val="Page Numbers (Bottom of Page)"/>
        <w:docPartUnique/>
      </w:docPartObj>
    </w:sdtPr>
    <w:sdtEndPr>
      <w:rPr>
        <w:rFonts w:ascii="Times New Roman" w:hAnsi="Times New Roman" w:cs="Times New Roman"/>
        <w:b w:val="0"/>
        <w:noProof/>
        <w:sz w:val="20"/>
      </w:rPr>
    </w:sdtEndPr>
    <w:sdtContent>
      <w:p w:rsidR="00B46438" w:rsidRPr="00B3291A" w:rsidRDefault="00B46438">
        <w:pPr>
          <w:pStyle w:val="Footer"/>
          <w:jc w:val="right"/>
          <w:rPr>
            <w:rFonts w:ascii="Times New Roman" w:hAnsi="Times New Roman" w:cs="Times New Roman"/>
            <w:b w:val="0"/>
            <w:sz w:val="20"/>
          </w:rPr>
        </w:pPr>
        <w:r w:rsidRPr="00B3291A">
          <w:rPr>
            <w:rFonts w:ascii="Times New Roman" w:hAnsi="Times New Roman" w:cs="Times New Roman"/>
            <w:b w:val="0"/>
            <w:sz w:val="20"/>
          </w:rPr>
          <w:fldChar w:fldCharType="begin"/>
        </w:r>
        <w:r w:rsidRPr="00B3291A">
          <w:rPr>
            <w:rFonts w:ascii="Times New Roman" w:hAnsi="Times New Roman" w:cs="Times New Roman"/>
            <w:b w:val="0"/>
            <w:sz w:val="20"/>
          </w:rPr>
          <w:instrText xml:space="preserve"> PAGE   \* MERGEFORMAT </w:instrText>
        </w:r>
        <w:r w:rsidRPr="00B3291A">
          <w:rPr>
            <w:rFonts w:ascii="Times New Roman" w:hAnsi="Times New Roman" w:cs="Times New Roman"/>
            <w:b w:val="0"/>
            <w:sz w:val="20"/>
          </w:rPr>
          <w:fldChar w:fldCharType="separate"/>
        </w:r>
        <w:r w:rsidR="00BB7E3B">
          <w:rPr>
            <w:rFonts w:ascii="Times New Roman" w:hAnsi="Times New Roman" w:cs="Times New Roman"/>
            <w:b w:val="0"/>
            <w:noProof/>
            <w:sz w:val="20"/>
          </w:rPr>
          <w:t>9</w:t>
        </w:r>
        <w:r w:rsidRPr="00B3291A">
          <w:rPr>
            <w:rFonts w:ascii="Times New Roman" w:hAnsi="Times New Roman" w:cs="Times New Roman"/>
            <w:b w:val="0"/>
            <w:noProof/>
            <w:sz w:val="20"/>
          </w:rPr>
          <w:fldChar w:fldCharType="end"/>
        </w:r>
      </w:p>
    </w:sdtContent>
  </w:sdt>
  <w:p w:rsidR="00B46438" w:rsidRPr="00D96952" w:rsidRDefault="00B46438" w:rsidP="00D9695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400" w:rsidRDefault="00600400">
      <w:r>
        <w:separator/>
      </w:r>
    </w:p>
  </w:footnote>
  <w:footnote w:type="continuationSeparator" w:id="0">
    <w:p w:rsidR="00600400" w:rsidRDefault="00600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798FC0E"/>
    <w:lvl w:ilvl="0">
      <w:start w:val="1"/>
      <w:numFmt w:val="decimal"/>
      <w:pStyle w:val="Heading1"/>
      <w:lvlText w:val="%1"/>
      <w:lvlJc w:val="left"/>
      <w:pPr>
        <w:tabs>
          <w:tab w:val="num" w:pos="4392"/>
        </w:tabs>
        <w:ind w:left="4392" w:hanging="432"/>
      </w:pPr>
    </w:lvl>
    <w:lvl w:ilvl="1">
      <w:start w:val="1"/>
      <w:numFmt w:val="decimal"/>
      <w:pStyle w:val="Heading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4"/>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440"/>
        </w:tabs>
        <w:ind w:left="1440" w:hanging="360"/>
      </w:pPr>
      <w:rPr>
        <w:rFonts w:ascii="Symbol" w:hAnsi="Symbol" w:cs="Symbol" w:hint="default"/>
      </w:r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rPr>
        <w:rFonts w:ascii="Times New Roman" w:hAnsi="Times New Roman" w:cs="Times New Roman" w:hint="default"/>
        <w:b w:val="0"/>
        <w:bCs/>
        <w:iCs/>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iCs/>
      </w:rPr>
    </w:lvl>
    <w:lvl w:ilvl="3">
      <w:start w:val="1"/>
      <w:numFmt w:val="decimal"/>
      <w:lvlText w:val="%1.%2.%3.%4."/>
      <w:lvlJc w:val="left"/>
      <w:pPr>
        <w:tabs>
          <w:tab w:val="num" w:pos="720"/>
        </w:tabs>
        <w:ind w:left="720" w:hanging="720"/>
      </w:pPr>
      <w:rPr>
        <w:rFonts w:ascii="Times New Roman" w:hAnsi="Times New Roman" w:cs="Times New Roman" w:hint="default"/>
        <w:b w:val="0"/>
        <w:bCs/>
        <w:iCs/>
      </w:rPr>
    </w:lvl>
    <w:lvl w:ilvl="4">
      <w:start w:val="1"/>
      <w:numFmt w:val="decimal"/>
      <w:lvlText w:val="%1.%2.%3.%4.%5."/>
      <w:lvlJc w:val="left"/>
      <w:pPr>
        <w:tabs>
          <w:tab w:val="num" w:pos="1080"/>
        </w:tabs>
        <w:ind w:left="1080" w:hanging="1080"/>
      </w:pPr>
      <w:rPr>
        <w:rFonts w:ascii="Times New Roman" w:hAnsi="Times New Roman" w:cs="Times New Roman" w:hint="default"/>
        <w:b w:val="0"/>
        <w:bCs/>
        <w:iCs/>
      </w:rPr>
    </w:lvl>
    <w:lvl w:ilvl="5">
      <w:start w:val="1"/>
      <w:numFmt w:val="decimal"/>
      <w:lvlText w:val="%1.%2.%3.%4.%5.%6."/>
      <w:lvlJc w:val="left"/>
      <w:pPr>
        <w:tabs>
          <w:tab w:val="num" w:pos="1080"/>
        </w:tabs>
        <w:ind w:left="1080" w:hanging="1080"/>
      </w:pPr>
      <w:rPr>
        <w:rFonts w:ascii="Times New Roman" w:hAnsi="Times New Roman" w:cs="Times New Roman" w:hint="default"/>
        <w:b w:val="0"/>
        <w:bCs/>
        <w:iCs/>
      </w:rPr>
    </w:lvl>
    <w:lvl w:ilvl="6">
      <w:start w:val="1"/>
      <w:numFmt w:val="decimal"/>
      <w:lvlText w:val="%1.%2.%3.%4.%5.%6.%7."/>
      <w:lvlJc w:val="left"/>
      <w:pPr>
        <w:tabs>
          <w:tab w:val="num" w:pos="1440"/>
        </w:tabs>
        <w:ind w:left="1440" w:hanging="1440"/>
      </w:pPr>
      <w:rPr>
        <w:rFonts w:ascii="Times New Roman" w:hAnsi="Times New Roman" w:cs="Times New Roman" w:hint="default"/>
        <w:b w:val="0"/>
        <w:bCs/>
        <w:iCs/>
      </w:rPr>
    </w:lvl>
    <w:lvl w:ilvl="7">
      <w:start w:val="1"/>
      <w:numFmt w:val="decimal"/>
      <w:lvlText w:val="%1.%2.%3.%4.%5.%6.%7.%8."/>
      <w:lvlJc w:val="left"/>
      <w:pPr>
        <w:tabs>
          <w:tab w:val="num" w:pos="1440"/>
        </w:tabs>
        <w:ind w:left="1440" w:hanging="1440"/>
      </w:pPr>
      <w:rPr>
        <w:rFonts w:ascii="Times New Roman" w:hAnsi="Times New Roman" w:cs="Times New Roman" w:hint="default"/>
        <w:b w:val="0"/>
        <w:bCs/>
        <w:iCs/>
      </w:rPr>
    </w:lvl>
    <w:lvl w:ilvl="8">
      <w:start w:val="1"/>
      <w:numFmt w:val="decimal"/>
      <w:lvlText w:val="%1.%2.%3.%4.%5.%6.%7.%8.%9."/>
      <w:lvlJc w:val="left"/>
      <w:pPr>
        <w:tabs>
          <w:tab w:val="num" w:pos="1800"/>
        </w:tabs>
        <w:ind w:left="1800" w:hanging="1800"/>
      </w:pPr>
      <w:rPr>
        <w:rFonts w:ascii="Times New Roman" w:hAnsi="Times New Roman" w:cs="Times New Roman" w:hint="default"/>
        <w:b w:val="0"/>
        <w:bCs/>
        <w:iCs/>
      </w:rPr>
    </w:lvl>
  </w:abstractNum>
  <w:abstractNum w:abstractNumId="3">
    <w:nsid w:val="00000004"/>
    <w:multiLevelType w:val="multilevel"/>
    <w:tmpl w:val="3CBED1B6"/>
    <w:name w:val="WW8Num3"/>
    <w:lvl w:ilvl="0">
      <w:start w:val="5"/>
      <w:numFmt w:val="decimal"/>
      <w:lvlText w:val="%1."/>
      <w:lvlJc w:val="left"/>
      <w:pPr>
        <w:tabs>
          <w:tab w:val="num" w:pos="0"/>
        </w:tabs>
        <w:ind w:left="2487" w:hanging="360"/>
      </w:pPr>
      <w:rPr>
        <w:rFonts w:ascii="Times New Roman" w:hAnsi="Times New Roman" w:cs="Times New Roman" w:hint="default"/>
        <w:b w:val="0"/>
        <w:sz w:val="24"/>
        <w:szCs w:val="24"/>
      </w:rPr>
    </w:lvl>
    <w:lvl w:ilvl="1">
      <w:start w:val="1"/>
      <w:numFmt w:val="decimal"/>
      <w:lvlText w:val="%1.%2."/>
      <w:lvlJc w:val="left"/>
      <w:pPr>
        <w:tabs>
          <w:tab w:val="num" w:pos="0"/>
        </w:tabs>
        <w:ind w:left="720" w:hanging="360"/>
      </w:pPr>
      <w:rPr>
        <w:rFonts w:ascii="Times New Roman" w:hAnsi="Times New Roman" w:cs="Times New Roman" w:hint="default"/>
        <w:b w:val="0"/>
        <w:bCs/>
        <w:sz w:val="24"/>
        <w:szCs w:val="24"/>
      </w:rPr>
    </w:lvl>
    <w:lvl w:ilvl="2">
      <w:start w:val="1"/>
      <w:numFmt w:val="decimal"/>
      <w:lvlText w:val="%1.%2.%3."/>
      <w:lvlJc w:val="left"/>
      <w:pPr>
        <w:tabs>
          <w:tab w:val="num" w:pos="0"/>
        </w:tabs>
        <w:ind w:left="1440" w:hanging="720"/>
      </w:pPr>
      <w:rPr>
        <w:rFonts w:hint="default"/>
        <w:b w:val="0"/>
        <w:kern w:val="1"/>
        <w:sz w:val="24"/>
        <w:szCs w:val="24"/>
      </w:rPr>
    </w:lvl>
    <w:lvl w:ilvl="3">
      <w:start w:val="1"/>
      <w:numFmt w:val="decimal"/>
      <w:lvlText w:val="%1.%2.%3.%4."/>
      <w:lvlJc w:val="left"/>
      <w:pPr>
        <w:tabs>
          <w:tab w:val="num" w:pos="0"/>
        </w:tabs>
        <w:ind w:left="1800" w:hanging="720"/>
      </w:pPr>
      <w:rPr>
        <w:rFonts w:hint="default"/>
        <w:b w:val="0"/>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rPr>
        <w:rFonts w:hint="default"/>
      </w:rPr>
    </w:lvl>
  </w:abstractNum>
  <w:abstractNum w:abstractNumId="5">
    <w:nsid w:val="00000006"/>
    <w:multiLevelType w:val="multilevel"/>
    <w:tmpl w:val="00000006"/>
    <w:name w:val="WW8Num5"/>
    <w:lvl w:ilvl="0">
      <w:start w:val="1"/>
      <w:numFmt w:val="decimal"/>
      <w:lvlText w:val="%1."/>
      <w:lvlJc w:val="left"/>
      <w:pPr>
        <w:tabs>
          <w:tab w:val="num" w:pos="0"/>
        </w:tabs>
        <w:ind w:left="4752" w:hanging="360"/>
      </w:pPr>
      <w:rPr>
        <w:rFonts w:hint="default"/>
      </w:rPr>
    </w:lvl>
    <w:lvl w:ilvl="1">
      <w:start w:val="7"/>
      <w:numFmt w:val="decimal"/>
      <w:lvlText w:val="%1.%2."/>
      <w:lvlJc w:val="left"/>
      <w:pPr>
        <w:tabs>
          <w:tab w:val="num" w:pos="0"/>
        </w:tabs>
        <w:ind w:left="5112" w:hanging="720"/>
      </w:pPr>
      <w:rPr>
        <w:rFonts w:hint="default"/>
      </w:rPr>
    </w:lvl>
    <w:lvl w:ilvl="2">
      <w:start w:val="1"/>
      <w:numFmt w:val="decimal"/>
      <w:lvlText w:val="%1.%2.%3."/>
      <w:lvlJc w:val="left"/>
      <w:pPr>
        <w:tabs>
          <w:tab w:val="num" w:pos="0"/>
        </w:tabs>
        <w:ind w:left="5112" w:hanging="720"/>
      </w:pPr>
      <w:rPr>
        <w:rFonts w:hint="default"/>
      </w:rPr>
    </w:lvl>
    <w:lvl w:ilvl="3">
      <w:start w:val="1"/>
      <w:numFmt w:val="decimal"/>
      <w:lvlText w:val="%1.%2.%3.%4."/>
      <w:lvlJc w:val="left"/>
      <w:pPr>
        <w:tabs>
          <w:tab w:val="num" w:pos="0"/>
        </w:tabs>
        <w:ind w:left="5472" w:hanging="1080"/>
      </w:pPr>
      <w:rPr>
        <w:rFonts w:hint="default"/>
      </w:rPr>
    </w:lvl>
    <w:lvl w:ilvl="4">
      <w:start w:val="1"/>
      <w:numFmt w:val="decimal"/>
      <w:lvlText w:val="%1.%2.%3.%4.%5."/>
      <w:lvlJc w:val="left"/>
      <w:pPr>
        <w:tabs>
          <w:tab w:val="num" w:pos="0"/>
        </w:tabs>
        <w:ind w:left="5472" w:hanging="1080"/>
      </w:pPr>
      <w:rPr>
        <w:rFonts w:hint="default"/>
      </w:rPr>
    </w:lvl>
    <w:lvl w:ilvl="5">
      <w:start w:val="1"/>
      <w:numFmt w:val="decimal"/>
      <w:lvlText w:val="%1.%2.%3.%4.%5.%6."/>
      <w:lvlJc w:val="left"/>
      <w:pPr>
        <w:tabs>
          <w:tab w:val="num" w:pos="0"/>
        </w:tabs>
        <w:ind w:left="5832" w:hanging="1440"/>
      </w:pPr>
      <w:rPr>
        <w:rFonts w:hint="default"/>
      </w:rPr>
    </w:lvl>
    <w:lvl w:ilvl="6">
      <w:start w:val="1"/>
      <w:numFmt w:val="decimal"/>
      <w:lvlText w:val="%1.%2.%3.%4.%5.%6.%7."/>
      <w:lvlJc w:val="left"/>
      <w:pPr>
        <w:tabs>
          <w:tab w:val="num" w:pos="0"/>
        </w:tabs>
        <w:ind w:left="5832" w:hanging="1440"/>
      </w:pPr>
      <w:rPr>
        <w:rFonts w:hint="default"/>
      </w:rPr>
    </w:lvl>
    <w:lvl w:ilvl="7">
      <w:start w:val="1"/>
      <w:numFmt w:val="decimal"/>
      <w:lvlText w:val="%1.%2.%3.%4.%5.%6.%7.%8."/>
      <w:lvlJc w:val="left"/>
      <w:pPr>
        <w:tabs>
          <w:tab w:val="num" w:pos="0"/>
        </w:tabs>
        <w:ind w:left="6192" w:hanging="1800"/>
      </w:pPr>
      <w:rPr>
        <w:rFonts w:hint="default"/>
      </w:rPr>
    </w:lvl>
    <w:lvl w:ilvl="8">
      <w:start w:val="1"/>
      <w:numFmt w:val="decimal"/>
      <w:lvlText w:val="%1.%2.%3.%4.%5.%6.%7.%8.%9."/>
      <w:lvlJc w:val="left"/>
      <w:pPr>
        <w:tabs>
          <w:tab w:val="num" w:pos="0"/>
        </w:tabs>
        <w:ind w:left="6552" w:hanging="2160"/>
      </w:pPr>
      <w:rPr>
        <w:rFonts w:hint="default"/>
      </w:rPr>
    </w:lvl>
  </w:abstractNum>
  <w:abstractNum w:abstractNumId="6">
    <w:nsid w:val="00000007"/>
    <w:multiLevelType w:val="multilevel"/>
    <w:tmpl w:val="00000007"/>
    <w:name w:val="WW8Num9"/>
    <w:lvl w:ilvl="0">
      <w:start w:val="1"/>
      <w:numFmt w:val="bullet"/>
      <w:lvlText w:val=""/>
      <w:lvlJc w:val="left"/>
      <w:pPr>
        <w:tabs>
          <w:tab w:val="num" w:pos="360"/>
        </w:tabs>
        <w:ind w:left="360" w:hanging="360"/>
      </w:pPr>
      <w:rPr>
        <w:rFonts w:ascii="Symbol" w:hAnsi="Symbol" w:cs="Symbol" w:hint="default"/>
        <w:sz w:val="16"/>
      </w:rPr>
    </w:lvl>
    <w:lvl w:ilvl="1">
      <w:start w:val="1"/>
      <w:numFmt w:val="decimal"/>
      <w:lvlText w:val="%1.%2."/>
      <w:lvlJc w:val="left"/>
      <w:pPr>
        <w:tabs>
          <w:tab w:val="num" w:pos="454"/>
        </w:tabs>
        <w:ind w:left="454" w:hanging="454"/>
      </w:pPr>
      <w:rPr>
        <w:rFonts w:ascii="Times New Roman Bold" w:hAnsi="Times New Roman Bold" w:cs="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7">
    <w:nsid w:val="00000008"/>
    <w:multiLevelType w:val="multilevel"/>
    <w:tmpl w:val="00000008"/>
    <w:name w:val="WW8Num13"/>
    <w:lvl w:ilvl="0">
      <w:start w:val="24"/>
      <w:numFmt w:val="bullet"/>
      <w:lvlText w:val="-"/>
      <w:lvlJc w:val="left"/>
      <w:pPr>
        <w:tabs>
          <w:tab w:val="num" w:pos="840"/>
        </w:tabs>
        <w:ind w:left="840" w:hanging="360"/>
      </w:pPr>
      <w:rPr>
        <w:rFonts w:ascii="Times New Roman" w:hAnsi="Times New Roman" w:cs="Times New Roman"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8">
    <w:nsid w:val="00000009"/>
    <w:multiLevelType w:val="singleLevel"/>
    <w:tmpl w:val="00000009"/>
    <w:name w:val="WW8Num14"/>
    <w:lvl w:ilvl="0">
      <w:start w:val="5"/>
      <w:numFmt w:val="bullet"/>
      <w:lvlText w:val="-"/>
      <w:lvlJc w:val="left"/>
      <w:pPr>
        <w:tabs>
          <w:tab w:val="num" w:pos="987"/>
        </w:tabs>
        <w:ind w:left="987" w:hanging="360"/>
      </w:pPr>
      <w:rPr>
        <w:rFonts w:ascii="Times New Roman" w:hAnsi="Times New Roman" w:cs="Times New Roman" w:hint="default"/>
        <w:sz w:val="20"/>
      </w:rPr>
    </w:lvl>
  </w:abstractNum>
  <w:abstractNum w:abstractNumId="9">
    <w:nsid w:val="0000000A"/>
    <w:multiLevelType w:val="singleLevel"/>
    <w:tmpl w:val="0000000A"/>
    <w:name w:val="WW8Num17"/>
    <w:lvl w:ilvl="0">
      <w:start w:val="1"/>
      <w:numFmt w:val="bullet"/>
      <w:lvlText w:val=""/>
      <w:lvlJc w:val="left"/>
      <w:pPr>
        <w:tabs>
          <w:tab w:val="num" w:pos="1440"/>
        </w:tabs>
        <w:ind w:left="1440" w:hanging="360"/>
      </w:pPr>
      <w:rPr>
        <w:rFonts w:ascii="Symbol" w:hAnsi="Symbol" w:cs="Symbol" w:hint="default"/>
      </w:rPr>
    </w:lvl>
  </w:abstractNum>
  <w:abstractNum w:abstractNumId="10">
    <w:nsid w:val="0000000B"/>
    <w:multiLevelType w:val="multilevel"/>
    <w:tmpl w:val="0000000B"/>
    <w:lvl w:ilvl="0">
      <w:start w:val="3"/>
      <w:numFmt w:val="decimal"/>
      <w:lvlText w:val="%1"/>
      <w:lvlJc w:val="left"/>
      <w:pPr>
        <w:tabs>
          <w:tab w:val="num" w:pos="4392"/>
        </w:tabs>
        <w:ind w:left="439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851" w:hanging="851"/>
      </w:pPr>
      <w:rPr>
        <w:b w:val="0"/>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6F634D4"/>
    <w:multiLevelType w:val="multilevel"/>
    <w:tmpl w:val="4FD8A810"/>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44540885"/>
    <w:multiLevelType w:val="hybridMultilevel"/>
    <w:tmpl w:val="C8CAA0D8"/>
    <w:lvl w:ilvl="0" w:tplc="2D4AB80A">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8E"/>
    <w:rsid w:val="0002382A"/>
    <w:rsid w:val="00025358"/>
    <w:rsid w:val="00071396"/>
    <w:rsid w:val="000B3CC3"/>
    <w:rsid w:val="000F0681"/>
    <w:rsid w:val="00114E41"/>
    <w:rsid w:val="001360B3"/>
    <w:rsid w:val="00193952"/>
    <w:rsid w:val="001D60C3"/>
    <w:rsid w:val="00241180"/>
    <w:rsid w:val="00273021"/>
    <w:rsid w:val="002869DF"/>
    <w:rsid w:val="0037236D"/>
    <w:rsid w:val="00373C6F"/>
    <w:rsid w:val="003A21D8"/>
    <w:rsid w:val="003A6FB0"/>
    <w:rsid w:val="003A79C8"/>
    <w:rsid w:val="003B0CF8"/>
    <w:rsid w:val="0040558E"/>
    <w:rsid w:val="00421741"/>
    <w:rsid w:val="00424A15"/>
    <w:rsid w:val="00485082"/>
    <w:rsid w:val="004B5785"/>
    <w:rsid w:val="004F2BF8"/>
    <w:rsid w:val="00557DD4"/>
    <w:rsid w:val="00562100"/>
    <w:rsid w:val="00585A15"/>
    <w:rsid w:val="005F631F"/>
    <w:rsid w:val="00600400"/>
    <w:rsid w:val="006171B2"/>
    <w:rsid w:val="006674FE"/>
    <w:rsid w:val="00673B87"/>
    <w:rsid w:val="007163B9"/>
    <w:rsid w:val="007170DB"/>
    <w:rsid w:val="007A2460"/>
    <w:rsid w:val="0081492A"/>
    <w:rsid w:val="008A6504"/>
    <w:rsid w:val="008C4215"/>
    <w:rsid w:val="00917D33"/>
    <w:rsid w:val="00983961"/>
    <w:rsid w:val="009A028F"/>
    <w:rsid w:val="009B3909"/>
    <w:rsid w:val="009B3E74"/>
    <w:rsid w:val="009C5360"/>
    <w:rsid w:val="00A50AC4"/>
    <w:rsid w:val="00AE0E39"/>
    <w:rsid w:val="00AF1CB5"/>
    <w:rsid w:val="00B01752"/>
    <w:rsid w:val="00B3291A"/>
    <w:rsid w:val="00B42529"/>
    <w:rsid w:val="00B46438"/>
    <w:rsid w:val="00B577F1"/>
    <w:rsid w:val="00B964AF"/>
    <w:rsid w:val="00BB163D"/>
    <w:rsid w:val="00BB7E3B"/>
    <w:rsid w:val="00BD148E"/>
    <w:rsid w:val="00C0727E"/>
    <w:rsid w:val="00C14D15"/>
    <w:rsid w:val="00C755B2"/>
    <w:rsid w:val="00C826C6"/>
    <w:rsid w:val="00CA3955"/>
    <w:rsid w:val="00CB6855"/>
    <w:rsid w:val="00CC6A2B"/>
    <w:rsid w:val="00CF6D5C"/>
    <w:rsid w:val="00D36434"/>
    <w:rsid w:val="00D73B9A"/>
    <w:rsid w:val="00D96952"/>
    <w:rsid w:val="00DA7601"/>
    <w:rsid w:val="00DC0D19"/>
    <w:rsid w:val="00DD213A"/>
    <w:rsid w:val="00DD63AB"/>
    <w:rsid w:val="00DD6672"/>
    <w:rsid w:val="00E02B13"/>
    <w:rsid w:val="00E1772E"/>
    <w:rsid w:val="00E33ADB"/>
    <w:rsid w:val="00E43E8C"/>
    <w:rsid w:val="00E6239E"/>
    <w:rsid w:val="00E812C9"/>
    <w:rsid w:val="00EE2C1B"/>
    <w:rsid w:val="00EE51C8"/>
    <w:rsid w:val="00EF0872"/>
    <w:rsid w:val="00F32CBC"/>
    <w:rsid w:val="00F46E30"/>
    <w:rsid w:val="00F82F79"/>
    <w:rsid w:val="00FB0B27"/>
    <w:rsid w:val="00FD6B28"/>
    <w:rsid w:val="00FF39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link w:val="TitleChar"/>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nhideWhenUsed/>
    <w:rPr>
      <w:sz w:val="16"/>
      <w:szCs w:val="16"/>
    </w:rPr>
  </w:style>
  <w:style w:type="paragraph" w:customStyle="1" w:styleId="Bezatstarpm">
    <w:name w:val="Bez atstarpēm"/>
    <w:qFormat/>
    <w:rsid w:val="00D96952"/>
    <w:rPr>
      <w:rFonts w:eastAsia="SimSun"/>
      <w:sz w:val="24"/>
      <w:szCs w:val="24"/>
      <w:lang w:val="en-US" w:eastAsia="zh-CN"/>
    </w:rPr>
  </w:style>
  <w:style w:type="character" w:customStyle="1" w:styleId="HeaderChar">
    <w:name w:val="Header Char"/>
    <w:basedOn w:val="DefaultParagraphFont"/>
    <w:link w:val="Header"/>
    <w:uiPriority w:val="99"/>
    <w:rsid w:val="00B3291A"/>
    <w:rPr>
      <w:sz w:val="24"/>
      <w:lang w:eastAsia="ar-SA"/>
    </w:rPr>
  </w:style>
  <w:style w:type="character" w:customStyle="1" w:styleId="FooterChar">
    <w:name w:val="Footer Char"/>
    <w:basedOn w:val="DefaultParagraphFont"/>
    <w:link w:val="Footer"/>
    <w:uiPriority w:val="99"/>
    <w:rsid w:val="00B3291A"/>
    <w:rPr>
      <w:rFonts w:ascii="Arial" w:hAnsi="Arial" w:cs="Arial"/>
      <w:b/>
      <w:sz w:val="24"/>
      <w:szCs w:val="24"/>
      <w:lang w:eastAsia="ar-SA"/>
    </w:rPr>
  </w:style>
  <w:style w:type="paragraph" w:styleId="CommentSubject">
    <w:name w:val="annotation subject"/>
    <w:basedOn w:val="CommentText"/>
    <w:next w:val="CommentText"/>
    <w:link w:val="CommentSubjectChar1"/>
    <w:uiPriority w:val="99"/>
    <w:semiHidden/>
    <w:unhideWhenUsed/>
    <w:rsid w:val="000F0681"/>
    <w:rPr>
      <w:bCs/>
    </w:rPr>
  </w:style>
  <w:style w:type="character" w:customStyle="1" w:styleId="CommentSubjectChar1">
    <w:name w:val="Comment Subject Char1"/>
    <w:basedOn w:val="CommentTextChar1"/>
    <w:link w:val="CommentSubject"/>
    <w:uiPriority w:val="99"/>
    <w:semiHidden/>
    <w:rsid w:val="000F0681"/>
    <w:rPr>
      <w:rFonts w:ascii="Arial" w:hAnsi="Arial" w:cs="Arial"/>
      <w:b/>
      <w:bCs/>
      <w:lang w:eastAsia="ar-SA"/>
    </w:rPr>
  </w:style>
  <w:style w:type="character" w:customStyle="1" w:styleId="TitleChar">
    <w:name w:val="Title Char"/>
    <w:link w:val="Title"/>
    <w:rsid w:val="00373C6F"/>
    <w:rPr>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link w:val="TitleChar"/>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nhideWhenUsed/>
    <w:rPr>
      <w:sz w:val="16"/>
      <w:szCs w:val="16"/>
    </w:rPr>
  </w:style>
  <w:style w:type="paragraph" w:customStyle="1" w:styleId="Bezatstarpm">
    <w:name w:val="Bez atstarpēm"/>
    <w:qFormat/>
    <w:rsid w:val="00D96952"/>
    <w:rPr>
      <w:rFonts w:eastAsia="SimSun"/>
      <w:sz w:val="24"/>
      <w:szCs w:val="24"/>
      <w:lang w:val="en-US" w:eastAsia="zh-CN"/>
    </w:rPr>
  </w:style>
  <w:style w:type="character" w:customStyle="1" w:styleId="HeaderChar">
    <w:name w:val="Header Char"/>
    <w:basedOn w:val="DefaultParagraphFont"/>
    <w:link w:val="Header"/>
    <w:uiPriority w:val="99"/>
    <w:rsid w:val="00B3291A"/>
    <w:rPr>
      <w:sz w:val="24"/>
      <w:lang w:eastAsia="ar-SA"/>
    </w:rPr>
  </w:style>
  <w:style w:type="character" w:customStyle="1" w:styleId="FooterChar">
    <w:name w:val="Footer Char"/>
    <w:basedOn w:val="DefaultParagraphFont"/>
    <w:link w:val="Footer"/>
    <w:uiPriority w:val="99"/>
    <w:rsid w:val="00B3291A"/>
    <w:rPr>
      <w:rFonts w:ascii="Arial" w:hAnsi="Arial" w:cs="Arial"/>
      <w:b/>
      <w:sz w:val="24"/>
      <w:szCs w:val="24"/>
      <w:lang w:eastAsia="ar-SA"/>
    </w:rPr>
  </w:style>
  <w:style w:type="paragraph" w:styleId="CommentSubject">
    <w:name w:val="annotation subject"/>
    <w:basedOn w:val="CommentText"/>
    <w:next w:val="CommentText"/>
    <w:link w:val="CommentSubjectChar1"/>
    <w:uiPriority w:val="99"/>
    <w:semiHidden/>
    <w:unhideWhenUsed/>
    <w:rsid w:val="000F0681"/>
    <w:rPr>
      <w:bCs/>
    </w:rPr>
  </w:style>
  <w:style w:type="character" w:customStyle="1" w:styleId="CommentSubjectChar1">
    <w:name w:val="Comment Subject Char1"/>
    <w:basedOn w:val="CommentTextChar1"/>
    <w:link w:val="CommentSubject"/>
    <w:uiPriority w:val="99"/>
    <w:semiHidden/>
    <w:rsid w:val="000F0681"/>
    <w:rPr>
      <w:rFonts w:ascii="Arial" w:hAnsi="Arial" w:cs="Arial"/>
      <w:b/>
      <w:bCs/>
      <w:lang w:eastAsia="ar-SA"/>
    </w:rPr>
  </w:style>
  <w:style w:type="character" w:customStyle="1" w:styleId="TitleChar">
    <w:name w:val="Title Char"/>
    <w:link w:val="Title"/>
    <w:rsid w:val="00373C6F"/>
    <w:rPr>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ldig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ldig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iga.kudina@kuldig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me@kuldiga.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E0C7-AF69-4DA0-9B8D-71DA3746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19</Pages>
  <Words>27392</Words>
  <Characters>15615</Characters>
  <Application>Microsoft Office Word</Application>
  <DocSecurity>0</DocSecurity>
  <Lines>130</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42922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Aivi_tj</dc:creator>
  <cp:lastModifiedBy>Zaig_ku</cp:lastModifiedBy>
  <cp:revision>8</cp:revision>
  <cp:lastPrinted>2015-07-02T13:25:00Z</cp:lastPrinted>
  <dcterms:created xsi:type="dcterms:W3CDTF">2016-01-06T08:34:00Z</dcterms:created>
  <dcterms:modified xsi:type="dcterms:W3CDTF">2016-01-11T12:49:00Z</dcterms:modified>
</cp:coreProperties>
</file>